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очтовая бумага" type="tile"/>
    </v:background>
  </w:background>
  <w:body>
    <w:p w:rsidR="00F77032" w:rsidRPr="00A440BA" w:rsidRDefault="00F77032" w:rsidP="00F77032">
      <w:pPr>
        <w:jc w:val="center"/>
        <w:rPr>
          <w:rFonts w:ascii="Arial Black" w:hAnsi="Arial Black"/>
          <w:b/>
          <w:i/>
          <w:color w:val="632423" w:themeColor="accent2" w:themeShade="80"/>
          <w:sz w:val="36"/>
          <w:szCs w:val="36"/>
          <w:u w:val="single"/>
        </w:rPr>
      </w:pPr>
      <w:r w:rsidRPr="00A440BA">
        <w:rPr>
          <w:rFonts w:ascii="Arial Black" w:hAnsi="Arial Black"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7677150</wp:posOffset>
            </wp:positionV>
            <wp:extent cx="10677525" cy="108775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0BA">
        <w:rPr>
          <w:rFonts w:ascii="Arial Black" w:hAnsi="Arial Black"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-720090</wp:posOffset>
            </wp:positionH>
            <wp:positionV relativeFrom="page">
              <wp:posOffset>7658100</wp:posOffset>
            </wp:positionV>
            <wp:extent cx="7705725" cy="10895965"/>
            <wp:effectExtent l="0" t="0" r="952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9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0BA">
        <w:rPr>
          <w:rFonts w:ascii="Arial Black" w:hAnsi="Arial Black"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-605790</wp:posOffset>
            </wp:positionH>
            <wp:positionV relativeFrom="page">
              <wp:posOffset>7696200</wp:posOffset>
            </wp:positionV>
            <wp:extent cx="10582275" cy="10858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>КАЛЕНДАРЬ</w:t>
      </w:r>
      <w:r w:rsid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 xml:space="preserve"> </w:t>
      </w:r>
      <w:r w:rsidRP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>СОБЫТИЙ</w:t>
      </w:r>
      <w:r w:rsid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 xml:space="preserve"> </w:t>
      </w:r>
      <w:r w:rsidRP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>И</w:t>
      </w:r>
      <w:r w:rsid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 xml:space="preserve"> </w:t>
      </w:r>
      <w:r w:rsidRP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>МЕРОПРИЯТИЙ</w:t>
      </w:r>
    </w:p>
    <w:p w:rsidR="00F77032" w:rsidRPr="00A440BA" w:rsidRDefault="00F77032" w:rsidP="00F77032">
      <w:pPr>
        <w:jc w:val="center"/>
        <w:rPr>
          <w:rFonts w:ascii="Arial Black" w:hAnsi="Arial Black"/>
          <w:b/>
          <w:i/>
          <w:color w:val="632423" w:themeColor="accent2" w:themeShade="80"/>
          <w:sz w:val="36"/>
          <w:szCs w:val="36"/>
          <w:u w:val="single"/>
        </w:rPr>
      </w:pPr>
      <w:r w:rsidRP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>МУНИЦИПАЛЬНОГО</w:t>
      </w:r>
      <w:r w:rsid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 xml:space="preserve"> </w:t>
      </w:r>
      <w:r w:rsidRP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>РАЙОНА</w:t>
      </w:r>
      <w:r w:rsid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 xml:space="preserve"> </w:t>
      </w:r>
      <w:r w:rsidRP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>БЕЗЕНЧУКСКИЙ</w:t>
      </w:r>
    </w:p>
    <w:p w:rsidR="00F77032" w:rsidRPr="00A440BA" w:rsidRDefault="00F77032" w:rsidP="00F77032">
      <w:pPr>
        <w:jc w:val="center"/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</w:pPr>
      <w:r w:rsidRP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>НА</w:t>
      </w:r>
      <w:r w:rsid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 xml:space="preserve"> </w:t>
      </w:r>
      <w:r w:rsidR="004A0775" w:rsidRP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>АВГУСТ</w:t>
      </w:r>
      <w:r w:rsidRPr="00A440BA">
        <w:rPr>
          <w:rFonts w:ascii="Arial Black" w:hAnsi="Arial Black"/>
          <w:b/>
          <w:i/>
          <w:color w:val="632423" w:themeColor="accent2" w:themeShade="80"/>
          <w:sz w:val="36"/>
          <w:szCs w:val="36"/>
          <w:u w:val="single"/>
        </w:rPr>
        <w:t xml:space="preserve"> 2014 </w:t>
      </w:r>
      <w:r w:rsidRPr="00A440BA">
        <w:rPr>
          <w:rFonts w:ascii="Arial Black" w:hAnsi="Arial Black" w:cs="Times New Roman"/>
          <w:b/>
          <w:i/>
          <w:color w:val="632423" w:themeColor="accent2" w:themeShade="80"/>
          <w:sz w:val="36"/>
          <w:szCs w:val="36"/>
          <w:u w:val="single"/>
        </w:rPr>
        <w:t>ГОДА</w:t>
      </w:r>
    </w:p>
    <w:p w:rsidR="00F77032" w:rsidRPr="00A440BA" w:rsidRDefault="00F77032" w:rsidP="00F77032">
      <w:pPr>
        <w:jc w:val="center"/>
        <w:rPr>
          <w:rFonts w:ascii="Times New Roman" w:hAnsi="Times New Roman" w:cs="Aharoni"/>
          <w:b/>
          <w:i/>
          <w:color w:val="943634" w:themeColor="accent2" w:themeShade="BF"/>
          <w:sz w:val="36"/>
          <w:szCs w:val="36"/>
          <w:u w:val="single"/>
        </w:rPr>
      </w:pPr>
      <w:r w:rsidRPr="00A440BA">
        <w:rPr>
          <w:rFonts w:ascii="Times New Roman" w:hAnsi="Times New Roman" w:cs="Aharoni"/>
          <w:b/>
          <w:i/>
          <w:color w:val="943634" w:themeColor="accent2" w:themeShade="BF"/>
          <w:sz w:val="36"/>
          <w:szCs w:val="36"/>
          <w:u w:val="single"/>
        </w:rPr>
        <w:t xml:space="preserve">Мероприятия МБУК « </w:t>
      </w:r>
      <w:proofErr w:type="spellStart"/>
      <w:r w:rsidRPr="00A440BA">
        <w:rPr>
          <w:rFonts w:ascii="Times New Roman" w:hAnsi="Times New Roman" w:cs="Aharoni"/>
          <w:b/>
          <w:i/>
          <w:color w:val="943634" w:themeColor="accent2" w:themeShade="BF"/>
          <w:sz w:val="36"/>
          <w:szCs w:val="36"/>
          <w:u w:val="single"/>
        </w:rPr>
        <w:t>Безенчукскиймежпоселенческий</w:t>
      </w:r>
      <w:proofErr w:type="spellEnd"/>
      <w:r w:rsidRPr="00A440BA">
        <w:rPr>
          <w:rFonts w:ascii="Times New Roman" w:hAnsi="Times New Roman" w:cs="Aharoni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proofErr w:type="spellStart"/>
      <w:r w:rsidRPr="00A440BA">
        <w:rPr>
          <w:rFonts w:ascii="Times New Roman" w:hAnsi="Times New Roman" w:cs="Aharoni"/>
          <w:b/>
          <w:i/>
          <w:color w:val="943634" w:themeColor="accent2" w:themeShade="BF"/>
          <w:sz w:val="36"/>
          <w:szCs w:val="36"/>
          <w:u w:val="single"/>
        </w:rPr>
        <w:t>культурно-досуговый</w:t>
      </w:r>
      <w:proofErr w:type="spellEnd"/>
      <w:r w:rsidRPr="00A440BA">
        <w:rPr>
          <w:rFonts w:ascii="Times New Roman" w:hAnsi="Times New Roman" w:cs="Aharoni"/>
          <w:b/>
          <w:i/>
          <w:color w:val="943634" w:themeColor="accent2" w:themeShade="BF"/>
          <w:sz w:val="36"/>
          <w:szCs w:val="36"/>
          <w:u w:val="single"/>
        </w:rPr>
        <w:t xml:space="preserve"> центр» муниципального района Безенчукский Самарской области</w:t>
      </w:r>
    </w:p>
    <w:tbl>
      <w:tblPr>
        <w:tblStyle w:val="a3"/>
        <w:tblW w:w="0" w:type="auto"/>
        <w:tblLook w:val="04A0"/>
      </w:tblPr>
      <w:tblGrid>
        <w:gridCol w:w="794"/>
        <w:gridCol w:w="3859"/>
        <w:gridCol w:w="3501"/>
        <w:gridCol w:w="3307"/>
        <w:gridCol w:w="3325"/>
      </w:tblGrid>
      <w:tr w:rsidR="00F77032" w:rsidRPr="00B50F91" w:rsidTr="00F27B08">
        <w:tc>
          <w:tcPr>
            <w:tcW w:w="813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F77032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F77032" w:rsidRPr="00B50F91" w:rsidTr="00F27B08">
        <w:tc>
          <w:tcPr>
            <w:tcW w:w="14786" w:type="dxa"/>
            <w:gridSpan w:val="5"/>
          </w:tcPr>
          <w:p w:rsidR="00F77032" w:rsidRPr="006843DA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« Безенчукский</w:t>
            </w:r>
            <w:r w:rsidR="00A44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центр»</w:t>
            </w:r>
          </w:p>
        </w:tc>
      </w:tr>
      <w:tr w:rsidR="00F77032" w:rsidRPr="00B50F91" w:rsidTr="00F27B08">
        <w:tc>
          <w:tcPr>
            <w:tcW w:w="813" w:type="dxa"/>
          </w:tcPr>
          <w:p w:rsidR="00F77032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5" w:type="dxa"/>
          </w:tcPr>
          <w:p w:rsidR="00051C0F" w:rsidRPr="00051C0F" w:rsidRDefault="00051C0F" w:rsidP="00051C0F">
            <w:pPr>
              <w:pStyle w:val="western"/>
              <w:spacing w:before="0" w:beforeAutospacing="0" w:after="0" w:afterAutospacing="0"/>
            </w:pPr>
            <w:r w:rsidRPr="00051C0F">
              <w:t>Концертная программа  ансамбля ветеранов «Золотой возраст» «Нам года не беда»</w:t>
            </w:r>
          </w:p>
          <w:p w:rsidR="00F77032" w:rsidRPr="006E0F48" w:rsidRDefault="00051C0F" w:rsidP="0005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 ансамбля ветеранов «Золотой возраст» «Нам года не беда»</w:t>
            </w:r>
          </w:p>
        </w:tc>
        <w:tc>
          <w:tcPr>
            <w:tcW w:w="3551" w:type="dxa"/>
          </w:tcPr>
          <w:p w:rsidR="00051C0F" w:rsidRPr="00051C0F" w:rsidRDefault="00051C0F" w:rsidP="00051C0F">
            <w:pPr>
              <w:pStyle w:val="a4"/>
              <w:spacing w:before="0" w:beforeAutospacing="0" w:after="0" w:afterAutospacing="0"/>
              <w:jc w:val="center"/>
            </w:pPr>
            <w:r w:rsidRPr="00051C0F">
              <w:t>15.08.2014г.</w:t>
            </w:r>
          </w:p>
          <w:p w:rsidR="00051C0F" w:rsidRPr="00051C0F" w:rsidRDefault="00051C0F" w:rsidP="00051C0F">
            <w:pPr>
              <w:pStyle w:val="a4"/>
              <w:spacing w:before="0" w:beforeAutospacing="0" w:after="0" w:afterAutospacing="0"/>
              <w:jc w:val="center"/>
            </w:pPr>
            <w:r w:rsidRPr="00051C0F">
              <w:t>15-00ч.</w:t>
            </w:r>
          </w:p>
          <w:p w:rsidR="00F77032" w:rsidRPr="006E0F48" w:rsidRDefault="00051C0F" w:rsidP="0005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17-00ч.</w:t>
            </w:r>
          </w:p>
        </w:tc>
        <w:tc>
          <w:tcPr>
            <w:tcW w:w="3388" w:type="dxa"/>
          </w:tcPr>
          <w:p w:rsidR="00051C0F" w:rsidRPr="00051C0F" w:rsidRDefault="00051C0F" w:rsidP="00051C0F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051C0F">
              <w:rPr>
                <w:bCs/>
              </w:rPr>
              <w:t>с</w:t>
            </w:r>
            <w:proofErr w:type="gramStart"/>
            <w:r w:rsidRPr="00051C0F">
              <w:rPr>
                <w:bCs/>
              </w:rPr>
              <w:t>.В</w:t>
            </w:r>
            <w:proofErr w:type="gramEnd"/>
            <w:r w:rsidRPr="00051C0F">
              <w:rPr>
                <w:bCs/>
              </w:rPr>
              <w:t>ладимировка</w:t>
            </w:r>
          </w:p>
          <w:p w:rsidR="00F77032" w:rsidRPr="006E0F48" w:rsidRDefault="00051C0F" w:rsidP="00051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1C0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051C0F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051C0F">
              <w:rPr>
                <w:rFonts w:ascii="Times New Roman" w:hAnsi="Times New Roman" w:cs="Times New Roman"/>
                <w:bCs/>
                <w:sz w:val="24"/>
                <w:szCs w:val="24"/>
              </w:rPr>
              <w:t>ануевка</w:t>
            </w:r>
            <w:proofErr w:type="spellEnd"/>
          </w:p>
        </w:tc>
        <w:tc>
          <w:tcPr>
            <w:tcW w:w="3099" w:type="dxa"/>
          </w:tcPr>
          <w:p w:rsidR="00F77032" w:rsidRPr="00051C0F" w:rsidRDefault="00051C0F" w:rsidP="00A4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Бабошева</w:t>
            </w:r>
            <w:proofErr w:type="spellEnd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 xml:space="preserve"> Л.Ф. –</w:t>
            </w:r>
            <w:proofErr w:type="spellStart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 xml:space="preserve"> МБУК «БМКДЦ»</w:t>
            </w:r>
          </w:p>
        </w:tc>
      </w:tr>
      <w:tr w:rsidR="00051C0F" w:rsidRPr="00B50F91" w:rsidTr="00F27B08">
        <w:tc>
          <w:tcPr>
            <w:tcW w:w="813" w:type="dxa"/>
          </w:tcPr>
          <w:p w:rsidR="00051C0F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5" w:type="dxa"/>
          </w:tcPr>
          <w:p w:rsidR="00051C0F" w:rsidRPr="006E0F48" w:rsidRDefault="00051C0F" w:rsidP="00F27B08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t>Концертная программа «Расти, цвети село родное»</w:t>
            </w:r>
          </w:p>
        </w:tc>
        <w:tc>
          <w:tcPr>
            <w:tcW w:w="3551" w:type="dxa"/>
          </w:tcPr>
          <w:p w:rsidR="00051C0F" w:rsidRDefault="00051C0F" w:rsidP="00051C0F">
            <w:pPr>
              <w:pStyle w:val="a4"/>
              <w:spacing w:before="0" w:beforeAutospacing="0" w:after="0" w:afterAutospacing="0"/>
              <w:jc w:val="center"/>
            </w:pPr>
            <w:r>
              <w:t>08.08.2014г</w:t>
            </w:r>
          </w:p>
          <w:p w:rsidR="00051C0F" w:rsidRDefault="00051C0F" w:rsidP="00051C0F">
            <w:pPr>
              <w:pStyle w:val="a4"/>
              <w:spacing w:before="0" w:beforeAutospacing="0" w:after="0" w:afterAutospacing="0"/>
              <w:jc w:val="center"/>
            </w:pPr>
            <w:r>
              <w:t>19-00ч.</w:t>
            </w:r>
          </w:p>
          <w:p w:rsidR="00051C0F" w:rsidRPr="006E0F48" w:rsidRDefault="00051C0F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051C0F" w:rsidRPr="00051C0F" w:rsidRDefault="00051C0F" w:rsidP="0005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0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Преполовенка</w:t>
            </w:r>
            <w:proofErr w:type="spellEnd"/>
          </w:p>
        </w:tc>
        <w:tc>
          <w:tcPr>
            <w:tcW w:w="3099" w:type="dxa"/>
          </w:tcPr>
          <w:p w:rsidR="00051C0F" w:rsidRPr="00051C0F" w:rsidRDefault="00051C0F" w:rsidP="00A4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Бабошева</w:t>
            </w:r>
            <w:proofErr w:type="spellEnd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 xml:space="preserve"> Л.Ф. –</w:t>
            </w:r>
            <w:proofErr w:type="spellStart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 xml:space="preserve"> МБУК «БМКДЦ»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Баннова Л.В. –хормейстер</w:t>
            </w:r>
          </w:p>
        </w:tc>
      </w:tr>
      <w:tr w:rsidR="00051C0F" w:rsidRPr="00B50F91" w:rsidTr="00F27B08">
        <w:tc>
          <w:tcPr>
            <w:tcW w:w="813" w:type="dxa"/>
          </w:tcPr>
          <w:p w:rsidR="00051C0F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5" w:type="dxa"/>
          </w:tcPr>
          <w:p w:rsidR="00051C0F" w:rsidRPr="006E0F48" w:rsidRDefault="00051C0F" w:rsidP="00F27B08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t>Концертная программа «Расти, цвети село родное»</w:t>
            </w:r>
          </w:p>
        </w:tc>
        <w:tc>
          <w:tcPr>
            <w:tcW w:w="3551" w:type="dxa"/>
          </w:tcPr>
          <w:p w:rsidR="00051C0F" w:rsidRDefault="006B290E" w:rsidP="00F27B08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  <w:r w:rsidR="00051C0F">
              <w:t>.08.2014г</w:t>
            </w:r>
          </w:p>
          <w:p w:rsidR="00051C0F" w:rsidRDefault="00051C0F" w:rsidP="00F27B08">
            <w:pPr>
              <w:pStyle w:val="a4"/>
              <w:spacing w:before="0" w:beforeAutospacing="0" w:after="0" w:afterAutospacing="0"/>
              <w:jc w:val="center"/>
            </w:pPr>
            <w:r>
              <w:t>19-00ч.</w:t>
            </w:r>
          </w:p>
          <w:p w:rsidR="00051C0F" w:rsidRPr="006E0F48" w:rsidRDefault="00051C0F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</w:tcPr>
          <w:p w:rsidR="00051C0F" w:rsidRPr="006B290E" w:rsidRDefault="006B290E" w:rsidP="0005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90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B290E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6B290E">
              <w:rPr>
                <w:rFonts w:ascii="Times New Roman" w:hAnsi="Times New Roman" w:cs="Times New Roman"/>
                <w:bCs/>
                <w:sz w:val="24"/>
                <w:szCs w:val="24"/>
              </w:rPr>
              <w:t>рибой</w:t>
            </w:r>
          </w:p>
        </w:tc>
        <w:tc>
          <w:tcPr>
            <w:tcW w:w="3099" w:type="dxa"/>
          </w:tcPr>
          <w:p w:rsidR="00051C0F" w:rsidRPr="00051C0F" w:rsidRDefault="00051C0F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Бабошев</w:t>
            </w:r>
            <w:r w:rsidR="00A440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440BA">
              <w:rPr>
                <w:rFonts w:ascii="Times New Roman" w:hAnsi="Times New Roman" w:cs="Times New Roman"/>
                <w:sz w:val="24"/>
                <w:szCs w:val="24"/>
              </w:rPr>
              <w:t xml:space="preserve"> Л.Ф. –</w:t>
            </w:r>
            <w:proofErr w:type="spellStart"/>
            <w:r w:rsidR="00A440BA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A440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440B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A440BA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r w:rsidRPr="00051C0F">
              <w:rPr>
                <w:rFonts w:ascii="Times New Roman" w:hAnsi="Times New Roman" w:cs="Times New Roman"/>
                <w:sz w:val="24"/>
                <w:szCs w:val="24"/>
              </w:rPr>
              <w:t>БМКДЦ»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Баннова Л.В. –хормейстер</w:t>
            </w:r>
          </w:p>
        </w:tc>
      </w:tr>
      <w:tr w:rsidR="00051C0F" w:rsidRPr="00B50F91" w:rsidTr="00F27B08">
        <w:tc>
          <w:tcPr>
            <w:tcW w:w="14786" w:type="dxa"/>
            <w:gridSpan w:val="5"/>
          </w:tcPr>
          <w:p w:rsidR="00051C0F" w:rsidRPr="00C17082" w:rsidRDefault="00051C0F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8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Александровский СДК</w:t>
            </w:r>
          </w:p>
        </w:tc>
      </w:tr>
      <w:tr w:rsidR="003C2DA2" w:rsidRPr="00B50F91" w:rsidTr="00F27B08">
        <w:tc>
          <w:tcPr>
            <w:tcW w:w="813" w:type="dxa"/>
          </w:tcPr>
          <w:p w:rsidR="003C2DA2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vAlign w:val="center"/>
          </w:tcPr>
          <w:p w:rsidR="003C2DA2" w:rsidRPr="008D0F2A" w:rsidRDefault="005836A6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  <w:proofErr w:type="gramStart"/>
            <w:r w:rsidR="003C2DA2" w:rsidRPr="008D0F2A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="003C2DA2" w:rsidRPr="008D0F2A">
              <w:rPr>
                <w:rFonts w:ascii="Times New Roman" w:hAnsi="Times New Roman" w:cs="Times New Roman"/>
                <w:sz w:val="24"/>
                <w:szCs w:val="24"/>
              </w:rPr>
              <w:t>рирода родного края»</w:t>
            </w:r>
          </w:p>
        </w:tc>
        <w:tc>
          <w:tcPr>
            <w:tcW w:w="3551" w:type="dxa"/>
          </w:tcPr>
          <w:p w:rsidR="003C2DA2" w:rsidRDefault="003C2DA2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11.08.2014 </w:t>
            </w:r>
          </w:p>
          <w:p w:rsidR="003C2DA2" w:rsidRDefault="003C2DA2" w:rsidP="00F27B08">
            <w:pPr>
              <w:pStyle w:val="a4"/>
              <w:spacing w:before="0" w:beforeAutospacing="0" w:after="0" w:afterAutospacing="0"/>
              <w:jc w:val="center"/>
            </w:pPr>
            <w:r>
              <w:t>10-00ч.</w:t>
            </w:r>
          </w:p>
        </w:tc>
        <w:tc>
          <w:tcPr>
            <w:tcW w:w="3388" w:type="dxa"/>
          </w:tcPr>
          <w:p w:rsidR="003C2DA2" w:rsidRPr="003C2DA2" w:rsidRDefault="003C2DA2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A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3C2DA2" w:rsidRDefault="003C2DA2" w:rsidP="003C2DA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Шерстнёв</w:t>
            </w:r>
            <w:proofErr w:type="spellEnd"/>
            <w:r>
              <w:rPr>
                <w:color w:val="000000"/>
              </w:rPr>
              <w:t xml:space="preserve"> А.Г. –зав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 Александровский СДК</w:t>
            </w:r>
          </w:p>
        </w:tc>
      </w:tr>
      <w:tr w:rsidR="003C2DA2" w:rsidRPr="00B50F91" w:rsidTr="00F27B08">
        <w:tc>
          <w:tcPr>
            <w:tcW w:w="813" w:type="dxa"/>
          </w:tcPr>
          <w:p w:rsidR="003C2DA2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  <w:vAlign w:val="center"/>
          </w:tcPr>
          <w:p w:rsidR="003C2DA2" w:rsidRPr="008D0F2A" w:rsidRDefault="003C2DA2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Российского флага</w:t>
            </w:r>
          </w:p>
        </w:tc>
        <w:tc>
          <w:tcPr>
            <w:tcW w:w="3551" w:type="dxa"/>
          </w:tcPr>
          <w:p w:rsidR="003C2DA2" w:rsidRDefault="003C2DA2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22.08.2014г. </w:t>
            </w:r>
          </w:p>
          <w:p w:rsidR="003C2DA2" w:rsidRDefault="003C2DA2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15-00ч. </w:t>
            </w:r>
          </w:p>
        </w:tc>
        <w:tc>
          <w:tcPr>
            <w:tcW w:w="3388" w:type="dxa"/>
          </w:tcPr>
          <w:p w:rsidR="003C2DA2" w:rsidRDefault="003C2DA2">
            <w:r w:rsidRPr="004209E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3C2DA2" w:rsidRDefault="003C2DA2" w:rsidP="003C2DA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Шерстнёв</w:t>
            </w:r>
            <w:proofErr w:type="spellEnd"/>
            <w:r>
              <w:rPr>
                <w:color w:val="000000"/>
              </w:rPr>
              <w:t xml:space="preserve"> А.Г. –зав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труктурным подразделением </w:t>
            </w:r>
            <w:r>
              <w:rPr>
                <w:color w:val="000000"/>
              </w:rPr>
              <w:lastRenderedPageBreak/>
              <w:t>Александровский СДК</w:t>
            </w:r>
          </w:p>
        </w:tc>
      </w:tr>
      <w:tr w:rsidR="003C2DA2" w:rsidRPr="00B50F91" w:rsidTr="00F27B08">
        <w:tc>
          <w:tcPr>
            <w:tcW w:w="813" w:type="dxa"/>
          </w:tcPr>
          <w:p w:rsidR="003C2DA2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35" w:type="dxa"/>
            <w:vAlign w:val="center"/>
          </w:tcPr>
          <w:p w:rsidR="003C2DA2" w:rsidRPr="008D0F2A" w:rsidRDefault="003C2DA2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села</w:t>
            </w:r>
          </w:p>
        </w:tc>
        <w:tc>
          <w:tcPr>
            <w:tcW w:w="3551" w:type="dxa"/>
          </w:tcPr>
          <w:p w:rsidR="003C2DA2" w:rsidRPr="008D0F2A" w:rsidRDefault="003C2DA2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8D0F2A">
              <w:rPr>
                <w:color w:val="000000"/>
              </w:rPr>
              <w:t>23.08.2014г. 20-00ч.</w:t>
            </w:r>
          </w:p>
        </w:tc>
        <w:tc>
          <w:tcPr>
            <w:tcW w:w="3388" w:type="dxa"/>
          </w:tcPr>
          <w:p w:rsidR="003C2DA2" w:rsidRDefault="003C2DA2">
            <w:r w:rsidRPr="004209E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Александровский СДК</w:t>
            </w:r>
          </w:p>
        </w:tc>
        <w:tc>
          <w:tcPr>
            <w:tcW w:w="3099" w:type="dxa"/>
          </w:tcPr>
          <w:p w:rsidR="003C2DA2" w:rsidRDefault="003C2DA2" w:rsidP="003C2DA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Шерстнёв</w:t>
            </w:r>
            <w:proofErr w:type="spellEnd"/>
            <w:r>
              <w:rPr>
                <w:color w:val="000000"/>
              </w:rPr>
              <w:t xml:space="preserve"> А.Г. –зав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 Александровский СДК</w:t>
            </w:r>
          </w:p>
        </w:tc>
      </w:tr>
      <w:tr w:rsidR="00051C0F" w:rsidRPr="00B50F91" w:rsidTr="00F27B08">
        <w:tc>
          <w:tcPr>
            <w:tcW w:w="14786" w:type="dxa"/>
            <w:gridSpan w:val="5"/>
          </w:tcPr>
          <w:p w:rsidR="00051C0F" w:rsidRDefault="00051C0F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b/>
                <w:sz w:val="28"/>
                <w:szCs w:val="28"/>
              </w:rPr>
              <w:t>Васильевский</w:t>
            </w:r>
            <w:proofErr w:type="gram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885F33" w:rsidRPr="00B50F91" w:rsidTr="00F27B08">
        <w:tc>
          <w:tcPr>
            <w:tcW w:w="813" w:type="dxa"/>
          </w:tcPr>
          <w:p w:rsidR="00885F33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  <w:vAlign w:val="center"/>
          </w:tcPr>
          <w:p w:rsidR="00885F33" w:rsidRPr="00885F33" w:rsidRDefault="00885F33" w:rsidP="0088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33">
              <w:rPr>
                <w:rFonts w:ascii="Times New Roman" w:hAnsi="Times New Roman" w:cs="Times New Roman"/>
                <w:sz w:val="24"/>
                <w:szCs w:val="24"/>
              </w:rPr>
              <w:t>Вечер отдыха «Пришёл к нам снова спас медовый»</w:t>
            </w:r>
          </w:p>
        </w:tc>
        <w:tc>
          <w:tcPr>
            <w:tcW w:w="3551" w:type="dxa"/>
          </w:tcPr>
          <w:p w:rsidR="00885F33" w:rsidRDefault="00885F33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08.08.2014 </w:t>
            </w:r>
          </w:p>
          <w:p w:rsidR="00885F33" w:rsidRDefault="00885F33" w:rsidP="00F27B08">
            <w:pPr>
              <w:pStyle w:val="a4"/>
              <w:spacing w:before="0" w:beforeAutospacing="0" w:after="0" w:afterAutospacing="0"/>
              <w:jc w:val="center"/>
            </w:pPr>
            <w:r>
              <w:t>17-00ч.</w:t>
            </w:r>
          </w:p>
        </w:tc>
        <w:tc>
          <w:tcPr>
            <w:tcW w:w="3388" w:type="dxa"/>
          </w:tcPr>
          <w:p w:rsidR="00885F33" w:rsidRPr="005A1F76" w:rsidRDefault="00885F33" w:rsidP="00885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E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  <w:proofErr w:type="gramEnd"/>
            <w:r w:rsidRPr="004209E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885F33" w:rsidRDefault="00885F33" w:rsidP="00885F33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Киселёва Н.В. -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 Васильевский СДК</w:t>
            </w:r>
          </w:p>
        </w:tc>
      </w:tr>
      <w:tr w:rsidR="00885F33" w:rsidRPr="00B50F91" w:rsidTr="00F27B08">
        <w:tc>
          <w:tcPr>
            <w:tcW w:w="813" w:type="dxa"/>
          </w:tcPr>
          <w:p w:rsidR="00885F33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  <w:vAlign w:val="center"/>
          </w:tcPr>
          <w:p w:rsidR="00885F33" w:rsidRPr="00885F33" w:rsidRDefault="00885F33" w:rsidP="0088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 Слава, хлеборобам!»</w:t>
            </w:r>
          </w:p>
        </w:tc>
        <w:tc>
          <w:tcPr>
            <w:tcW w:w="3551" w:type="dxa"/>
          </w:tcPr>
          <w:p w:rsidR="00885F33" w:rsidRDefault="00885F33" w:rsidP="00F27B08">
            <w:pPr>
              <w:pStyle w:val="a4"/>
              <w:spacing w:before="0" w:beforeAutospacing="0" w:after="0" w:afterAutospacing="0"/>
              <w:jc w:val="center"/>
            </w:pPr>
            <w:r>
              <w:t>09.08.2014г</w:t>
            </w:r>
          </w:p>
          <w:p w:rsidR="00885F33" w:rsidRDefault="00885F33" w:rsidP="00F27B08">
            <w:pPr>
              <w:pStyle w:val="a4"/>
              <w:spacing w:before="0" w:beforeAutospacing="0" w:after="0" w:afterAutospacing="0"/>
              <w:jc w:val="center"/>
            </w:pPr>
            <w:r>
              <w:t>12-00ч</w:t>
            </w:r>
          </w:p>
        </w:tc>
        <w:tc>
          <w:tcPr>
            <w:tcW w:w="3388" w:type="dxa"/>
          </w:tcPr>
          <w:p w:rsidR="00885F33" w:rsidRDefault="00885F33">
            <w:r w:rsidRPr="00E1162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E1162C"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  <w:proofErr w:type="gramEnd"/>
            <w:r w:rsidRPr="00E116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885F33" w:rsidRPr="00885F33" w:rsidRDefault="0088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- зав</w:t>
            </w:r>
            <w:proofErr w:type="gramStart"/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 Васильевский СДК</w:t>
            </w:r>
          </w:p>
        </w:tc>
      </w:tr>
      <w:tr w:rsidR="00885F33" w:rsidRPr="00B50F91" w:rsidTr="00F27B08">
        <w:tc>
          <w:tcPr>
            <w:tcW w:w="813" w:type="dxa"/>
          </w:tcPr>
          <w:p w:rsidR="00885F33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885F33" w:rsidRPr="00885F33" w:rsidRDefault="00885F33" w:rsidP="0088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3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«Передай добро по кругу»</w:t>
            </w:r>
          </w:p>
        </w:tc>
        <w:tc>
          <w:tcPr>
            <w:tcW w:w="3551" w:type="dxa"/>
          </w:tcPr>
          <w:p w:rsidR="00885F33" w:rsidRDefault="00885F33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12.08.2014г. </w:t>
            </w:r>
          </w:p>
          <w:p w:rsidR="00885F33" w:rsidRDefault="00885F33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 11-00ч.</w:t>
            </w:r>
          </w:p>
        </w:tc>
        <w:tc>
          <w:tcPr>
            <w:tcW w:w="3388" w:type="dxa"/>
          </w:tcPr>
          <w:p w:rsidR="00885F33" w:rsidRDefault="00885F33">
            <w:r w:rsidRPr="00E1162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E1162C"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  <w:proofErr w:type="gramEnd"/>
            <w:r w:rsidRPr="00E116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885F33" w:rsidRPr="00885F33" w:rsidRDefault="00885F33" w:rsidP="00A4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- зав</w:t>
            </w:r>
            <w:proofErr w:type="gramStart"/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труктурным </w:t>
            </w:r>
            <w:r w:rsidR="00A4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одразделением Васильевский СДК</w:t>
            </w:r>
          </w:p>
        </w:tc>
      </w:tr>
      <w:tr w:rsidR="00885F33" w:rsidRPr="00B50F91" w:rsidTr="00F27B08">
        <w:tc>
          <w:tcPr>
            <w:tcW w:w="813" w:type="dxa"/>
          </w:tcPr>
          <w:p w:rsidR="00885F33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:rsidR="00885F33" w:rsidRPr="00885F33" w:rsidRDefault="00885F33" w:rsidP="0088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33">
              <w:rPr>
                <w:rFonts w:ascii="Times New Roman" w:hAnsi="Times New Roman" w:cs="Times New Roman"/>
                <w:sz w:val="24"/>
                <w:szCs w:val="24"/>
              </w:rPr>
              <w:t>Тематическая информационная программа «Герб, Флаг, Гимн»</w:t>
            </w:r>
          </w:p>
        </w:tc>
        <w:tc>
          <w:tcPr>
            <w:tcW w:w="3551" w:type="dxa"/>
          </w:tcPr>
          <w:p w:rsidR="00885F33" w:rsidRDefault="00885F33" w:rsidP="00F27B08">
            <w:pPr>
              <w:pStyle w:val="a4"/>
              <w:spacing w:before="0" w:beforeAutospacing="0" w:after="0" w:afterAutospacing="0"/>
              <w:jc w:val="center"/>
            </w:pPr>
            <w:r>
              <w:t>22.08.2014г.</w:t>
            </w:r>
          </w:p>
          <w:p w:rsidR="00885F33" w:rsidRDefault="00885F33" w:rsidP="00F27B08">
            <w:pPr>
              <w:pStyle w:val="a4"/>
              <w:spacing w:before="0" w:beforeAutospacing="0" w:after="0" w:afterAutospacing="0"/>
              <w:jc w:val="center"/>
            </w:pPr>
            <w:r>
              <w:t>13-00ч.</w:t>
            </w:r>
          </w:p>
        </w:tc>
        <w:tc>
          <w:tcPr>
            <w:tcW w:w="3388" w:type="dxa"/>
          </w:tcPr>
          <w:p w:rsidR="00885F33" w:rsidRDefault="00885F33">
            <w:r w:rsidRPr="00E1162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E1162C"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  <w:proofErr w:type="gramEnd"/>
            <w:r w:rsidRPr="00E116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885F33" w:rsidRPr="00885F33" w:rsidRDefault="0088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- зав</w:t>
            </w:r>
            <w:proofErr w:type="gramStart"/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 Васильевский СДК</w:t>
            </w:r>
          </w:p>
        </w:tc>
      </w:tr>
      <w:tr w:rsidR="00885F33" w:rsidRPr="00B50F91" w:rsidTr="00F27B08">
        <w:tc>
          <w:tcPr>
            <w:tcW w:w="813" w:type="dxa"/>
          </w:tcPr>
          <w:p w:rsidR="00885F33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</w:tcPr>
          <w:p w:rsidR="00885F33" w:rsidRPr="00885F33" w:rsidRDefault="00885F33" w:rsidP="0088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33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 «Хиты-2014!»</w:t>
            </w:r>
          </w:p>
        </w:tc>
        <w:tc>
          <w:tcPr>
            <w:tcW w:w="3551" w:type="dxa"/>
          </w:tcPr>
          <w:p w:rsidR="00885F33" w:rsidRDefault="00885F33" w:rsidP="00F27B08">
            <w:pPr>
              <w:pStyle w:val="a4"/>
              <w:spacing w:before="0" w:beforeAutospacing="0" w:after="0" w:afterAutospacing="0"/>
              <w:jc w:val="center"/>
            </w:pPr>
            <w:r>
              <w:t>30.08.2014г</w:t>
            </w:r>
          </w:p>
          <w:p w:rsidR="00885F33" w:rsidRDefault="00885F33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  19-00ч.</w:t>
            </w:r>
          </w:p>
        </w:tc>
        <w:tc>
          <w:tcPr>
            <w:tcW w:w="3388" w:type="dxa"/>
          </w:tcPr>
          <w:p w:rsidR="00885F33" w:rsidRDefault="00885F33">
            <w:r w:rsidRPr="00E1162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E1162C"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  <w:proofErr w:type="gramEnd"/>
            <w:r w:rsidRPr="00E116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885F33" w:rsidRPr="00885F33" w:rsidRDefault="0088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- зав</w:t>
            </w:r>
            <w:proofErr w:type="gramStart"/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 Васильевский СДК</w:t>
            </w:r>
          </w:p>
        </w:tc>
      </w:tr>
      <w:tr w:rsidR="00885F33" w:rsidRPr="00B50F91" w:rsidTr="00F27B08">
        <w:tc>
          <w:tcPr>
            <w:tcW w:w="813" w:type="dxa"/>
          </w:tcPr>
          <w:p w:rsidR="00885F33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5" w:type="dxa"/>
            <w:vAlign w:val="center"/>
          </w:tcPr>
          <w:p w:rsidR="00885F33" w:rsidRPr="00885F33" w:rsidRDefault="00885F33" w:rsidP="0088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33">
              <w:rPr>
                <w:rFonts w:ascii="Times New Roman" w:hAnsi="Times New Roman" w:cs="Times New Roman"/>
                <w:sz w:val="24"/>
                <w:szCs w:val="24"/>
              </w:rPr>
              <w:t>Вечер отдыха «Пришёл к нам снова спас медовый»</w:t>
            </w:r>
          </w:p>
        </w:tc>
        <w:tc>
          <w:tcPr>
            <w:tcW w:w="3551" w:type="dxa"/>
          </w:tcPr>
          <w:p w:rsidR="00885F33" w:rsidRDefault="00885F33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08.08.2014 </w:t>
            </w:r>
          </w:p>
          <w:p w:rsidR="00885F33" w:rsidRDefault="00885F33" w:rsidP="00F27B08">
            <w:pPr>
              <w:pStyle w:val="a4"/>
              <w:spacing w:before="0" w:beforeAutospacing="0" w:after="0" w:afterAutospacing="0"/>
              <w:jc w:val="center"/>
            </w:pPr>
            <w:r>
              <w:t>17-00ч.</w:t>
            </w:r>
          </w:p>
        </w:tc>
        <w:tc>
          <w:tcPr>
            <w:tcW w:w="3388" w:type="dxa"/>
          </w:tcPr>
          <w:p w:rsidR="00885F33" w:rsidRDefault="00885F33">
            <w:r w:rsidRPr="00E1162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E1162C"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  <w:proofErr w:type="gramEnd"/>
            <w:r w:rsidRPr="00E116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885F33" w:rsidRPr="00885F33" w:rsidRDefault="0088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Н.В. - зав</w:t>
            </w:r>
            <w:proofErr w:type="gramStart"/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85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труктурным подразделением Васильевский СДК</w:t>
            </w:r>
          </w:p>
        </w:tc>
      </w:tr>
      <w:tr w:rsidR="00051C0F" w:rsidRPr="00B50F91" w:rsidTr="00F27B08">
        <w:tc>
          <w:tcPr>
            <w:tcW w:w="14786" w:type="dxa"/>
            <w:gridSpan w:val="5"/>
          </w:tcPr>
          <w:p w:rsidR="00051C0F" w:rsidRDefault="00051C0F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Екатериновский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051C0F" w:rsidRPr="00B50F91" w:rsidTr="00F27B08">
        <w:tc>
          <w:tcPr>
            <w:tcW w:w="813" w:type="dxa"/>
          </w:tcPr>
          <w:p w:rsidR="00051C0F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5" w:type="dxa"/>
          </w:tcPr>
          <w:p w:rsidR="00051C0F" w:rsidRPr="00D33B33" w:rsidRDefault="00D33B33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D33B33">
              <w:rPr>
                <w:color w:val="000000"/>
              </w:rPr>
              <w:t>Выставка-продажа изделий прикладного творчества односельчан</w:t>
            </w:r>
          </w:p>
        </w:tc>
        <w:tc>
          <w:tcPr>
            <w:tcW w:w="3551" w:type="dxa"/>
          </w:tcPr>
          <w:p w:rsidR="00051C0F" w:rsidRPr="00D33B33" w:rsidRDefault="00D33B33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D33B33">
              <w:rPr>
                <w:color w:val="000000"/>
              </w:rPr>
              <w:t>02.08.2014г.</w:t>
            </w:r>
          </w:p>
          <w:p w:rsidR="00D33B33" w:rsidRPr="005A1F76" w:rsidRDefault="00D33B33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33B33">
              <w:rPr>
                <w:color w:val="000000"/>
              </w:rPr>
              <w:t>16-00ч.</w:t>
            </w:r>
          </w:p>
        </w:tc>
        <w:tc>
          <w:tcPr>
            <w:tcW w:w="3388" w:type="dxa"/>
          </w:tcPr>
          <w:p w:rsidR="00051C0F" w:rsidRPr="00D33B33" w:rsidRDefault="00D33B33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D33B33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D33B3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51C0F" w:rsidRDefault="00D33B33" w:rsidP="00B66E6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- </w:t>
            </w:r>
            <w:r w:rsidRPr="00885F33">
              <w:rPr>
                <w:color w:val="000000"/>
              </w:rPr>
              <w:t>зав</w:t>
            </w:r>
            <w:proofErr w:type="gramStart"/>
            <w:r w:rsidRPr="00885F33">
              <w:rPr>
                <w:color w:val="000000"/>
              </w:rPr>
              <w:t>.с</w:t>
            </w:r>
            <w:proofErr w:type="gramEnd"/>
            <w:r w:rsidRPr="00885F33">
              <w:rPr>
                <w:color w:val="000000"/>
              </w:rPr>
              <w:t>труктурным подразделением</w:t>
            </w:r>
            <w:r w:rsidR="00A440B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Екатериновский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</w:tr>
      <w:tr w:rsidR="00051C0F" w:rsidRPr="00B50F91" w:rsidTr="00F27B08">
        <w:tc>
          <w:tcPr>
            <w:tcW w:w="813" w:type="dxa"/>
          </w:tcPr>
          <w:p w:rsidR="00051C0F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5" w:type="dxa"/>
          </w:tcPr>
          <w:p w:rsidR="00051C0F" w:rsidRPr="00D33B33" w:rsidRDefault="00D33B33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D33B33">
              <w:rPr>
                <w:color w:val="000000"/>
              </w:rPr>
              <w:t xml:space="preserve">Праздничная программа, посвящённая Дню села « Люблю </w:t>
            </w:r>
            <w:r w:rsidRPr="00D33B33">
              <w:rPr>
                <w:color w:val="000000"/>
              </w:rPr>
              <w:lastRenderedPageBreak/>
              <w:t>свою малую Родину!»</w:t>
            </w:r>
          </w:p>
        </w:tc>
        <w:tc>
          <w:tcPr>
            <w:tcW w:w="3551" w:type="dxa"/>
          </w:tcPr>
          <w:p w:rsidR="00051C0F" w:rsidRPr="00D33B33" w:rsidRDefault="00D33B33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D33B33">
              <w:rPr>
                <w:color w:val="000000"/>
              </w:rPr>
              <w:lastRenderedPageBreak/>
              <w:t>02.08.2014г.</w:t>
            </w:r>
          </w:p>
          <w:p w:rsidR="00D33B33" w:rsidRPr="005A1F76" w:rsidRDefault="00D33B33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D33B33">
              <w:rPr>
                <w:color w:val="000000"/>
              </w:rPr>
              <w:lastRenderedPageBreak/>
              <w:t>19-00ч.</w:t>
            </w:r>
          </w:p>
        </w:tc>
        <w:tc>
          <w:tcPr>
            <w:tcW w:w="3388" w:type="dxa"/>
          </w:tcPr>
          <w:p w:rsidR="00051C0F" w:rsidRPr="00D33B33" w:rsidRDefault="00D33B33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</w:t>
            </w:r>
            <w:proofErr w:type="spellStart"/>
            <w:r w:rsidRPr="00D33B33">
              <w:rPr>
                <w:rFonts w:ascii="Times New Roman" w:hAnsi="Times New Roman" w:cs="Times New Roman"/>
                <w:sz w:val="24"/>
                <w:szCs w:val="24"/>
              </w:rPr>
              <w:t>Екатериновский</w:t>
            </w:r>
            <w:proofErr w:type="spellEnd"/>
            <w:r w:rsidRPr="00D33B3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51C0F" w:rsidRDefault="00D33B33" w:rsidP="00B66E62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Романова А.Б. - </w:t>
            </w:r>
            <w:r w:rsidRPr="00885F33">
              <w:rPr>
                <w:color w:val="000000"/>
              </w:rPr>
              <w:t>зав</w:t>
            </w:r>
            <w:proofErr w:type="gramStart"/>
            <w:r w:rsidRPr="00885F33">
              <w:rPr>
                <w:color w:val="000000"/>
              </w:rPr>
              <w:t>.с</w:t>
            </w:r>
            <w:proofErr w:type="gramEnd"/>
            <w:r w:rsidRPr="00885F33">
              <w:rPr>
                <w:color w:val="000000"/>
              </w:rPr>
              <w:t xml:space="preserve">труктурным </w:t>
            </w:r>
            <w:r w:rsidRPr="00885F33">
              <w:rPr>
                <w:color w:val="000000"/>
              </w:rPr>
              <w:lastRenderedPageBreak/>
              <w:t>подразделением</w:t>
            </w:r>
            <w:r w:rsidR="00A440B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Екатериновский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</w:tr>
      <w:tr w:rsidR="00051C0F" w:rsidRPr="00B50F91" w:rsidTr="00F27B08">
        <w:tc>
          <w:tcPr>
            <w:tcW w:w="14786" w:type="dxa"/>
            <w:gridSpan w:val="5"/>
          </w:tcPr>
          <w:p w:rsidR="00051C0F" w:rsidRDefault="00051C0F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lastRenderedPageBreak/>
              <w:t xml:space="preserve">структурное подразделение </w:t>
            </w:r>
            <w:proofErr w:type="gramStart"/>
            <w:r>
              <w:rPr>
                <w:b/>
                <w:sz w:val="28"/>
                <w:szCs w:val="28"/>
              </w:rPr>
              <w:t>Заволжский</w:t>
            </w:r>
            <w:proofErr w:type="gramEnd"/>
            <w:r>
              <w:rPr>
                <w:b/>
                <w:sz w:val="28"/>
                <w:szCs w:val="28"/>
              </w:rPr>
              <w:t xml:space="preserve"> С</w:t>
            </w:r>
            <w:r w:rsidRPr="00C17082">
              <w:rPr>
                <w:b/>
                <w:sz w:val="28"/>
                <w:szCs w:val="28"/>
              </w:rPr>
              <w:t>К</w:t>
            </w:r>
          </w:p>
        </w:tc>
      </w:tr>
      <w:tr w:rsidR="00051C0F" w:rsidRPr="00B50F91" w:rsidTr="00F27B08">
        <w:tc>
          <w:tcPr>
            <w:tcW w:w="813" w:type="dxa"/>
          </w:tcPr>
          <w:p w:rsidR="00051C0F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5" w:type="dxa"/>
          </w:tcPr>
          <w:p w:rsidR="00051C0F" w:rsidRPr="00CD5BEC" w:rsidRDefault="00CD5BEC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CD5BEC">
              <w:rPr>
                <w:color w:val="000000"/>
              </w:rPr>
              <w:t>Праздничная программа</w:t>
            </w:r>
            <w:r>
              <w:rPr>
                <w:color w:val="000000"/>
              </w:rPr>
              <w:t>, посвящённая Дню села</w:t>
            </w:r>
          </w:p>
        </w:tc>
        <w:tc>
          <w:tcPr>
            <w:tcW w:w="3551" w:type="dxa"/>
          </w:tcPr>
          <w:p w:rsidR="00051C0F" w:rsidRDefault="00CD5BEC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D5BEC">
              <w:rPr>
                <w:color w:val="000000"/>
              </w:rPr>
              <w:t>16.08.2014г.</w:t>
            </w:r>
          </w:p>
          <w:p w:rsidR="00CD5BEC" w:rsidRPr="00CD5BEC" w:rsidRDefault="00CD5BEC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18-00ч.</w:t>
            </w:r>
          </w:p>
        </w:tc>
        <w:tc>
          <w:tcPr>
            <w:tcW w:w="3388" w:type="dxa"/>
          </w:tcPr>
          <w:p w:rsidR="00051C0F" w:rsidRPr="00CD5BEC" w:rsidRDefault="00CD5BEC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CD5BEC"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  <w:proofErr w:type="gramEnd"/>
            <w:r w:rsidRPr="00CD5BE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051C0F" w:rsidRPr="00CD5BEC" w:rsidRDefault="00CD5BEC" w:rsidP="00CD5BE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Сорока Е.А. - </w:t>
            </w:r>
            <w:r w:rsidRPr="00885F33">
              <w:rPr>
                <w:color w:val="000000"/>
              </w:rPr>
              <w:t>зав</w:t>
            </w:r>
            <w:proofErr w:type="gramStart"/>
            <w:r w:rsidRPr="00885F33">
              <w:rPr>
                <w:color w:val="000000"/>
              </w:rPr>
              <w:t>.с</w:t>
            </w:r>
            <w:proofErr w:type="gramEnd"/>
            <w:r w:rsidRPr="00885F33">
              <w:rPr>
                <w:color w:val="000000"/>
              </w:rPr>
              <w:t>труктурным подразделением</w:t>
            </w:r>
            <w:r w:rsidR="00A440BA">
              <w:rPr>
                <w:color w:val="000000"/>
              </w:rPr>
              <w:t xml:space="preserve"> </w:t>
            </w:r>
            <w:r w:rsidRPr="00CD5BEC">
              <w:t>Заволжский СК</w:t>
            </w:r>
          </w:p>
        </w:tc>
      </w:tr>
      <w:tr w:rsidR="00051C0F" w:rsidRPr="00B50F91" w:rsidTr="00F27B08">
        <w:tc>
          <w:tcPr>
            <w:tcW w:w="14786" w:type="dxa"/>
            <w:gridSpan w:val="5"/>
          </w:tcPr>
          <w:p w:rsidR="00051C0F" w:rsidRDefault="00051C0F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Звездинский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CD5BEC" w:rsidRPr="00B50F91" w:rsidTr="00F27B08">
        <w:tc>
          <w:tcPr>
            <w:tcW w:w="813" w:type="dxa"/>
          </w:tcPr>
          <w:p w:rsidR="00CD5BEC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5" w:type="dxa"/>
            <w:vAlign w:val="center"/>
          </w:tcPr>
          <w:p w:rsidR="00CD5BEC" w:rsidRPr="00CD5BEC" w:rsidRDefault="00CD5BEC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C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«Яблочный денёк»</w:t>
            </w:r>
          </w:p>
        </w:tc>
        <w:tc>
          <w:tcPr>
            <w:tcW w:w="3551" w:type="dxa"/>
          </w:tcPr>
          <w:p w:rsidR="00CD5BEC" w:rsidRDefault="00CD5BEC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09.08.2014 </w:t>
            </w:r>
          </w:p>
          <w:p w:rsidR="00CD5BEC" w:rsidRDefault="00CD5BEC" w:rsidP="00F27B08">
            <w:pPr>
              <w:pStyle w:val="a4"/>
              <w:spacing w:before="0" w:beforeAutospacing="0" w:after="0" w:afterAutospacing="0"/>
              <w:jc w:val="center"/>
            </w:pPr>
            <w:r>
              <w:t>10-00ч.</w:t>
            </w:r>
          </w:p>
        </w:tc>
        <w:tc>
          <w:tcPr>
            <w:tcW w:w="3388" w:type="dxa"/>
          </w:tcPr>
          <w:p w:rsidR="00CD5BEC" w:rsidRPr="00CD5BEC" w:rsidRDefault="00CD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CD5BEC" w:rsidRPr="00CD5BEC" w:rsidRDefault="00CD5BEC" w:rsidP="00CD5BEC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Стукманова</w:t>
            </w:r>
            <w:proofErr w:type="spellEnd"/>
            <w:r>
              <w:rPr>
                <w:color w:val="000000"/>
              </w:rPr>
              <w:t xml:space="preserve"> Л.В. - </w:t>
            </w:r>
            <w:r w:rsidRPr="00885F33">
              <w:rPr>
                <w:color w:val="000000"/>
              </w:rPr>
              <w:t>зав</w:t>
            </w:r>
            <w:proofErr w:type="gramStart"/>
            <w:r w:rsidRPr="00885F33">
              <w:rPr>
                <w:color w:val="000000"/>
              </w:rPr>
              <w:t>.с</w:t>
            </w:r>
            <w:proofErr w:type="gramEnd"/>
            <w:r w:rsidRPr="00885F33">
              <w:rPr>
                <w:color w:val="000000"/>
              </w:rPr>
              <w:t>труктурным подразделением</w:t>
            </w:r>
            <w:r>
              <w:rPr>
                <w:color w:val="000000"/>
              </w:rPr>
              <w:t xml:space="preserve"> Звездинский СДК</w:t>
            </w:r>
          </w:p>
        </w:tc>
      </w:tr>
      <w:tr w:rsidR="00CD5BEC" w:rsidRPr="00B50F91" w:rsidTr="00F27B08">
        <w:tc>
          <w:tcPr>
            <w:tcW w:w="813" w:type="dxa"/>
          </w:tcPr>
          <w:p w:rsidR="00CD5BEC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5" w:type="dxa"/>
            <w:vAlign w:val="center"/>
          </w:tcPr>
          <w:p w:rsidR="00CD5BEC" w:rsidRPr="00CD5BEC" w:rsidRDefault="00CD5BEC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«Флагу Российскому посвящается»</w:t>
            </w:r>
          </w:p>
        </w:tc>
        <w:tc>
          <w:tcPr>
            <w:tcW w:w="3551" w:type="dxa"/>
          </w:tcPr>
          <w:p w:rsidR="00CD5BEC" w:rsidRDefault="00CD5BEC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22.08.2014г. </w:t>
            </w:r>
          </w:p>
          <w:p w:rsidR="00CD5BEC" w:rsidRDefault="00CD5BEC" w:rsidP="00F27B08">
            <w:pPr>
              <w:pStyle w:val="a4"/>
              <w:spacing w:before="0" w:beforeAutospacing="0" w:after="0" w:afterAutospacing="0"/>
              <w:jc w:val="center"/>
            </w:pPr>
            <w:r>
              <w:t>16-00ч.</w:t>
            </w:r>
          </w:p>
        </w:tc>
        <w:tc>
          <w:tcPr>
            <w:tcW w:w="3388" w:type="dxa"/>
          </w:tcPr>
          <w:p w:rsidR="00CD5BEC" w:rsidRPr="00CD5BEC" w:rsidRDefault="00CD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CD5BEC" w:rsidRPr="00CD5BEC" w:rsidRDefault="00CD5BEC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Стукманова</w:t>
            </w:r>
            <w:proofErr w:type="spellEnd"/>
            <w:r>
              <w:rPr>
                <w:color w:val="000000"/>
              </w:rPr>
              <w:t xml:space="preserve"> Л.В. - </w:t>
            </w:r>
            <w:r w:rsidRPr="00885F33">
              <w:rPr>
                <w:color w:val="000000"/>
              </w:rPr>
              <w:t>зав</w:t>
            </w:r>
            <w:proofErr w:type="gramStart"/>
            <w:r w:rsidRPr="00885F33">
              <w:rPr>
                <w:color w:val="000000"/>
              </w:rPr>
              <w:t>.с</w:t>
            </w:r>
            <w:proofErr w:type="gramEnd"/>
            <w:r w:rsidRPr="00885F33">
              <w:rPr>
                <w:color w:val="000000"/>
              </w:rPr>
              <w:t>труктурным подразделением</w:t>
            </w:r>
            <w:r>
              <w:rPr>
                <w:color w:val="000000"/>
              </w:rPr>
              <w:t xml:space="preserve"> Звездинский СДК</w:t>
            </w:r>
          </w:p>
        </w:tc>
      </w:tr>
      <w:tr w:rsidR="00CD5BEC" w:rsidRPr="00B50F91" w:rsidTr="00F27B08">
        <w:tc>
          <w:tcPr>
            <w:tcW w:w="813" w:type="dxa"/>
          </w:tcPr>
          <w:p w:rsidR="00CD5BEC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5" w:type="dxa"/>
            <w:vAlign w:val="center"/>
          </w:tcPr>
          <w:p w:rsidR="00CD5BEC" w:rsidRPr="00CD5BEC" w:rsidRDefault="00CD5BEC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EC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 w:rsidRPr="00CD5BE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программапосвященная Дню села</w:t>
            </w:r>
          </w:p>
        </w:tc>
        <w:tc>
          <w:tcPr>
            <w:tcW w:w="3551" w:type="dxa"/>
          </w:tcPr>
          <w:p w:rsidR="00CD5BEC" w:rsidRDefault="00CD5BEC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30.08.2014г. </w:t>
            </w:r>
          </w:p>
          <w:p w:rsidR="00CD5BEC" w:rsidRDefault="00CD5BEC" w:rsidP="00F27B08">
            <w:pPr>
              <w:pStyle w:val="a4"/>
              <w:spacing w:before="0" w:beforeAutospacing="0" w:after="0" w:afterAutospacing="0"/>
              <w:jc w:val="center"/>
            </w:pPr>
            <w:r>
              <w:t>18-00ч.</w:t>
            </w:r>
          </w:p>
        </w:tc>
        <w:tc>
          <w:tcPr>
            <w:tcW w:w="3388" w:type="dxa"/>
          </w:tcPr>
          <w:p w:rsidR="00CD5BEC" w:rsidRPr="00CD5BEC" w:rsidRDefault="00CD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Звездинский СДК</w:t>
            </w:r>
          </w:p>
        </w:tc>
        <w:tc>
          <w:tcPr>
            <w:tcW w:w="3099" w:type="dxa"/>
          </w:tcPr>
          <w:p w:rsidR="00CD5BEC" w:rsidRPr="00CD5BEC" w:rsidRDefault="00CD5BEC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Стукманова</w:t>
            </w:r>
            <w:proofErr w:type="spellEnd"/>
            <w:r>
              <w:rPr>
                <w:color w:val="000000"/>
              </w:rPr>
              <w:t xml:space="preserve"> Л.В. - </w:t>
            </w:r>
            <w:r w:rsidRPr="00885F33">
              <w:rPr>
                <w:color w:val="000000"/>
              </w:rPr>
              <w:t>зав</w:t>
            </w:r>
            <w:proofErr w:type="gramStart"/>
            <w:r w:rsidRPr="00885F33">
              <w:rPr>
                <w:color w:val="000000"/>
              </w:rPr>
              <w:t>.с</w:t>
            </w:r>
            <w:proofErr w:type="gramEnd"/>
            <w:r w:rsidRPr="00885F33">
              <w:rPr>
                <w:color w:val="000000"/>
              </w:rPr>
              <w:t>труктурным подразделением</w:t>
            </w:r>
            <w:r>
              <w:rPr>
                <w:color w:val="000000"/>
              </w:rPr>
              <w:t xml:space="preserve"> Звездинский СДК</w:t>
            </w:r>
          </w:p>
        </w:tc>
      </w:tr>
      <w:tr w:rsidR="00051C0F" w:rsidRPr="00B50F91" w:rsidTr="00F27B08">
        <w:tc>
          <w:tcPr>
            <w:tcW w:w="14786" w:type="dxa"/>
            <w:gridSpan w:val="5"/>
          </w:tcPr>
          <w:p w:rsidR="00051C0F" w:rsidRDefault="00051C0F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Красносельский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СК </w:t>
            </w:r>
          </w:p>
        </w:tc>
      </w:tr>
      <w:tr w:rsidR="00CD5BEC" w:rsidRPr="00B50F91" w:rsidTr="00F27B08">
        <w:tc>
          <w:tcPr>
            <w:tcW w:w="813" w:type="dxa"/>
          </w:tcPr>
          <w:p w:rsidR="00CD5BEC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35" w:type="dxa"/>
            <w:vAlign w:val="center"/>
          </w:tcPr>
          <w:p w:rsidR="00CD5BEC" w:rsidRPr="00CD5BEC" w:rsidRDefault="00CD5BEC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C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«Сказки старого леса»</w:t>
            </w:r>
          </w:p>
        </w:tc>
        <w:tc>
          <w:tcPr>
            <w:tcW w:w="3551" w:type="dxa"/>
            <w:vAlign w:val="center"/>
          </w:tcPr>
          <w:p w:rsidR="00CD5BEC" w:rsidRPr="00CD5BEC" w:rsidRDefault="00CD5BEC" w:rsidP="00CD5BEC">
            <w:pPr>
              <w:pStyle w:val="a4"/>
              <w:spacing w:before="0" w:beforeAutospacing="0" w:after="0" w:afterAutospacing="0"/>
              <w:jc w:val="center"/>
            </w:pPr>
            <w:r w:rsidRPr="00CD5BEC">
              <w:t xml:space="preserve">08.08.2014 </w:t>
            </w:r>
          </w:p>
          <w:p w:rsidR="00CD5BEC" w:rsidRDefault="00CD5BEC" w:rsidP="00CD5BEC">
            <w:pPr>
              <w:jc w:val="center"/>
            </w:pPr>
            <w:r w:rsidRPr="00CD5BEC">
              <w:rPr>
                <w:rFonts w:ascii="Times New Roman" w:hAnsi="Times New Roman" w:cs="Times New Roman"/>
                <w:sz w:val="24"/>
                <w:szCs w:val="24"/>
              </w:rPr>
              <w:t>10-00ч</w:t>
            </w:r>
          </w:p>
        </w:tc>
        <w:tc>
          <w:tcPr>
            <w:tcW w:w="3388" w:type="dxa"/>
          </w:tcPr>
          <w:p w:rsidR="00CD5BEC" w:rsidRPr="00CD5BEC" w:rsidRDefault="00CD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CD5BEC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CD5BEC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3099" w:type="dxa"/>
          </w:tcPr>
          <w:p w:rsidR="00CD5BEC" w:rsidRDefault="00CD5BEC" w:rsidP="00422B01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Гордиенко Ф.А.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труктурным подразделением</w:t>
            </w:r>
            <w:r w:rsidR="00A440BA">
              <w:rPr>
                <w:color w:val="000000"/>
              </w:rPr>
              <w:t xml:space="preserve"> </w:t>
            </w:r>
            <w:proofErr w:type="spellStart"/>
            <w:r w:rsidR="00422B01">
              <w:rPr>
                <w:color w:val="000000"/>
              </w:rPr>
              <w:t>Красносельский</w:t>
            </w:r>
            <w:proofErr w:type="spellEnd"/>
            <w:r w:rsidR="00422B01">
              <w:rPr>
                <w:color w:val="000000"/>
              </w:rPr>
              <w:t xml:space="preserve"> СК</w:t>
            </w:r>
          </w:p>
        </w:tc>
      </w:tr>
      <w:tr w:rsidR="00422B01" w:rsidRPr="00B50F91" w:rsidTr="00F27B08">
        <w:tc>
          <w:tcPr>
            <w:tcW w:w="813" w:type="dxa"/>
          </w:tcPr>
          <w:p w:rsidR="00422B01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5" w:type="dxa"/>
          </w:tcPr>
          <w:p w:rsidR="00422B01" w:rsidRPr="00422B01" w:rsidRDefault="00422B01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422B01">
              <w:rPr>
                <w:color w:val="000000"/>
              </w:rPr>
              <w:t>Праздничная программа, посвящённая Дню села</w:t>
            </w:r>
          </w:p>
        </w:tc>
        <w:tc>
          <w:tcPr>
            <w:tcW w:w="3551" w:type="dxa"/>
          </w:tcPr>
          <w:p w:rsidR="00422B01" w:rsidRPr="00422B01" w:rsidRDefault="00422B01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422B01">
              <w:rPr>
                <w:color w:val="000000"/>
              </w:rPr>
              <w:t>09.08.2014</w:t>
            </w:r>
          </w:p>
          <w:p w:rsidR="00422B01" w:rsidRPr="005A1F76" w:rsidRDefault="00422B01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422B01">
              <w:rPr>
                <w:color w:val="000000"/>
              </w:rPr>
              <w:t>18-00ч.</w:t>
            </w:r>
          </w:p>
        </w:tc>
        <w:tc>
          <w:tcPr>
            <w:tcW w:w="3388" w:type="dxa"/>
          </w:tcPr>
          <w:p w:rsidR="00422B01" w:rsidRPr="00CD5BEC" w:rsidRDefault="0042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CD5BEC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CD5BEC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3099" w:type="dxa"/>
          </w:tcPr>
          <w:p w:rsidR="00422B01" w:rsidRPr="00422B01" w:rsidRDefault="0042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Ф.А. – зав</w:t>
            </w:r>
            <w:proofErr w:type="gramStart"/>
            <w:r w:rsidRPr="0042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2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труктурным подразделением  </w:t>
            </w:r>
            <w:proofErr w:type="spellStart"/>
            <w:r w:rsidRPr="0042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42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</w:tr>
      <w:tr w:rsidR="00422B01" w:rsidRPr="00B50F91" w:rsidTr="00F27B08">
        <w:tc>
          <w:tcPr>
            <w:tcW w:w="813" w:type="dxa"/>
          </w:tcPr>
          <w:p w:rsidR="00422B01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5" w:type="dxa"/>
          </w:tcPr>
          <w:p w:rsidR="00422B01" w:rsidRPr="005A1F76" w:rsidRDefault="00422B01" w:rsidP="00F27B08">
            <w:pPr>
              <w:pStyle w:val="western"/>
              <w:spacing w:after="115" w:afterAutospacing="0" w:line="240" w:lineRule="atLeast"/>
              <w:rPr>
                <w:color w:val="000000"/>
                <w:sz w:val="28"/>
                <w:szCs w:val="28"/>
              </w:rPr>
            </w:pPr>
            <w:r>
              <w:t>Концертная программа «Россия в песне»</w:t>
            </w:r>
          </w:p>
        </w:tc>
        <w:tc>
          <w:tcPr>
            <w:tcW w:w="3551" w:type="dxa"/>
          </w:tcPr>
          <w:p w:rsidR="00422B01" w:rsidRDefault="00422B01" w:rsidP="00422B01">
            <w:pPr>
              <w:pStyle w:val="a4"/>
              <w:spacing w:before="0" w:beforeAutospacing="0" w:after="0" w:afterAutospacing="0"/>
              <w:jc w:val="center"/>
            </w:pPr>
            <w:r>
              <w:t xml:space="preserve">22.08.2014г. </w:t>
            </w:r>
          </w:p>
          <w:p w:rsidR="00422B01" w:rsidRPr="005A1F76" w:rsidRDefault="00422B01" w:rsidP="00422B01">
            <w:pPr>
              <w:pStyle w:val="western"/>
              <w:spacing w:after="115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t>17-00ч.</w:t>
            </w:r>
          </w:p>
        </w:tc>
        <w:tc>
          <w:tcPr>
            <w:tcW w:w="3388" w:type="dxa"/>
          </w:tcPr>
          <w:p w:rsidR="00422B01" w:rsidRPr="00CD5BEC" w:rsidRDefault="0042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CD5BEC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CD5BEC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3099" w:type="dxa"/>
          </w:tcPr>
          <w:p w:rsidR="00422B01" w:rsidRPr="00422B01" w:rsidRDefault="0042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Ф.А. – зав</w:t>
            </w:r>
            <w:proofErr w:type="gramStart"/>
            <w:r w:rsidRPr="0042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2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труктурным подразделением  </w:t>
            </w:r>
            <w:proofErr w:type="spellStart"/>
            <w:r w:rsidRPr="0042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422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</w:tr>
      <w:tr w:rsidR="00CD5BEC" w:rsidRPr="00B50F91" w:rsidTr="00F27B08">
        <w:tc>
          <w:tcPr>
            <w:tcW w:w="14786" w:type="dxa"/>
            <w:gridSpan w:val="5"/>
          </w:tcPr>
          <w:p w:rsidR="00CD5BEC" w:rsidRDefault="00CD5BEC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Купинский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12537B" w:rsidRPr="00B50F91" w:rsidTr="00F27B08">
        <w:tc>
          <w:tcPr>
            <w:tcW w:w="813" w:type="dxa"/>
          </w:tcPr>
          <w:p w:rsidR="0012537B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5" w:type="dxa"/>
            <w:vAlign w:val="center"/>
          </w:tcPr>
          <w:p w:rsidR="0012537B" w:rsidRPr="0012537B" w:rsidRDefault="0012537B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sz w:val="24"/>
                <w:szCs w:val="24"/>
              </w:rPr>
              <w:t>Яблочная дискотека для детей</w:t>
            </w:r>
          </w:p>
        </w:tc>
        <w:tc>
          <w:tcPr>
            <w:tcW w:w="3551" w:type="dxa"/>
          </w:tcPr>
          <w:p w:rsidR="0012537B" w:rsidRDefault="0012537B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13.08.2014 </w:t>
            </w:r>
          </w:p>
          <w:p w:rsidR="0012537B" w:rsidRDefault="0012537B" w:rsidP="00F27B08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17-00ч.</w:t>
            </w:r>
          </w:p>
        </w:tc>
        <w:tc>
          <w:tcPr>
            <w:tcW w:w="3388" w:type="dxa"/>
          </w:tcPr>
          <w:p w:rsidR="0012537B" w:rsidRPr="0012537B" w:rsidRDefault="0012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</w:t>
            </w:r>
            <w:proofErr w:type="spellStart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Купинский</w:t>
            </w:r>
            <w:proofErr w:type="spellEnd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12537B" w:rsidRDefault="0012537B" w:rsidP="0012537B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Северина</w:t>
            </w:r>
            <w:proofErr w:type="spellEnd"/>
            <w:r>
              <w:rPr>
                <w:color w:val="000000"/>
              </w:rPr>
              <w:t xml:space="preserve"> О.Н. – заведующая </w:t>
            </w:r>
            <w:r>
              <w:rPr>
                <w:color w:val="000000"/>
              </w:rPr>
              <w:lastRenderedPageBreak/>
              <w:t xml:space="preserve">структурным подразделением </w:t>
            </w:r>
            <w:proofErr w:type="spellStart"/>
            <w:r>
              <w:rPr>
                <w:color w:val="000000"/>
              </w:rPr>
              <w:t>Купинский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</w:tr>
      <w:tr w:rsidR="0012537B" w:rsidRPr="00B50F91" w:rsidTr="00F27B08">
        <w:tc>
          <w:tcPr>
            <w:tcW w:w="813" w:type="dxa"/>
          </w:tcPr>
          <w:p w:rsidR="0012537B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35" w:type="dxa"/>
            <w:vAlign w:val="center"/>
          </w:tcPr>
          <w:p w:rsidR="0012537B" w:rsidRPr="0012537B" w:rsidRDefault="0012537B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«Наш флаг»</w:t>
            </w:r>
          </w:p>
        </w:tc>
        <w:tc>
          <w:tcPr>
            <w:tcW w:w="3551" w:type="dxa"/>
          </w:tcPr>
          <w:p w:rsidR="0012537B" w:rsidRDefault="0012537B" w:rsidP="00F27B08">
            <w:pPr>
              <w:pStyle w:val="a4"/>
              <w:spacing w:before="0" w:beforeAutospacing="0" w:after="0" w:afterAutospacing="0"/>
              <w:jc w:val="center"/>
            </w:pPr>
            <w:r>
              <w:t>22.08.2014г.</w:t>
            </w:r>
          </w:p>
          <w:p w:rsidR="0012537B" w:rsidRDefault="0012537B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 17-00ч.</w:t>
            </w:r>
          </w:p>
        </w:tc>
        <w:tc>
          <w:tcPr>
            <w:tcW w:w="3388" w:type="dxa"/>
          </w:tcPr>
          <w:p w:rsidR="0012537B" w:rsidRPr="0012537B" w:rsidRDefault="0012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12537B" w:rsidRPr="0012537B" w:rsidRDefault="0012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 заведующая структурным подразделением </w:t>
            </w:r>
            <w:proofErr w:type="spellStart"/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12537B" w:rsidRPr="00B50F91" w:rsidTr="00F27B08">
        <w:tc>
          <w:tcPr>
            <w:tcW w:w="813" w:type="dxa"/>
          </w:tcPr>
          <w:p w:rsidR="0012537B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5" w:type="dxa"/>
            <w:vAlign w:val="center"/>
          </w:tcPr>
          <w:p w:rsidR="0012537B" w:rsidRPr="0012537B" w:rsidRDefault="0012537B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на площади села</w:t>
            </w:r>
          </w:p>
        </w:tc>
        <w:tc>
          <w:tcPr>
            <w:tcW w:w="3551" w:type="dxa"/>
          </w:tcPr>
          <w:p w:rsidR="0012537B" w:rsidRDefault="0012537B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30.08.2014г. </w:t>
            </w:r>
          </w:p>
          <w:p w:rsidR="0012537B" w:rsidRDefault="0012537B" w:rsidP="00F27B08">
            <w:pPr>
              <w:pStyle w:val="a4"/>
              <w:spacing w:before="0" w:beforeAutospacing="0" w:after="0" w:afterAutospacing="0"/>
              <w:jc w:val="center"/>
            </w:pPr>
            <w:r>
              <w:t>17-00ч.</w:t>
            </w:r>
          </w:p>
        </w:tc>
        <w:tc>
          <w:tcPr>
            <w:tcW w:w="3388" w:type="dxa"/>
          </w:tcPr>
          <w:p w:rsidR="0012537B" w:rsidRPr="0012537B" w:rsidRDefault="0012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>Купинский</w:t>
            </w:r>
            <w:proofErr w:type="spellEnd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12537B" w:rsidRPr="0012537B" w:rsidRDefault="0012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 – заведующая структурным подразделением </w:t>
            </w:r>
            <w:proofErr w:type="spellStart"/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Купинский</w:t>
            </w:r>
            <w:proofErr w:type="spellEnd"/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CD5BEC" w:rsidRPr="00B50F91" w:rsidTr="00F27B08">
        <w:tc>
          <w:tcPr>
            <w:tcW w:w="14786" w:type="dxa"/>
            <w:gridSpan w:val="5"/>
          </w:tcPr>
          <w:p w:rsidR="00CD5BEC" w:rsidRDefault="00CD5BEC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Макарьевский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</w:t>
            </w:r>
            <w:r w:rsidRPr="00C17082">
              <w:rPr>
                <w:b/>
                <w:sz w:val="28"/>
                <w:szCs w:val="28"/>
              </w:rPr>
              <w:t>К</w:t>
            </w:r>
          </w:p>
        </w:tc>
      </w:tr>
      <w:tr w:rsidR="0012537B" w:rsidRPr="00B50F91" w:rsidTr="00F27B08">
        <w:tc>
          <w:tcPr>
            <w:tcW w:w="813" w:type="dxa"/>
          </w:tcPr>
          <w:p w:rsidR="0012537B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5" w:type="dxa"/>
            <w:vAlign w:val="center"/>
          </w:tcPr>
          <w:p w:rsidR="0012537B" w:rsidRPr="0012537B" w:rsidRDefault="0012537B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«Лесными тропами» </w:t>
            </w:r>
          </w:p>
        </w:tc>
        <w:tc>
          <w:tcPr>
            <w:tcW w:w="3551" w:type="dxa"/>
            <w:vAlign w:val="center"/>
          </w:tcPr>
          <w:p w:rsidR="0012537B" w:rsidRDefault="0012537B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12.08.2014 </w:t>
            </w:r>
          </w:p>
          <w:p w:rsidR="0012537B" w:rsidRDefault="0012537B" w:rsidP="00F27B08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12537B" w:rsidRPr="0012537B" w:rsidRDefault="0012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12537B" w:rsidRDefault="0012537B" w:rsidP="0012537B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Шик Л.Л. –заведующая структурным подразделением </w:t>
            </w:r>
            <w:proofErr w:type="spellStart"/>
            <w:r>
              <w:rPr>
                <w:color w:val="000000"/>
              </w:rPr>
              <w:t>Макарьевский</w:t>
            </w:r>
            <w:proofErr w:type="spellEnd"/>
            <w:r>
              <w:rPr>
                <w:color w:val="000000"/>
              </w:rPr>
              <w:t xml:space="preserve"> СК</w:t>
            </w:r>
          </w:p>
        </w:tc>
      </w:tr>
      <w:tr w:rsidR="0012537B" w:rsidRPr="00B50F91" w:rsidTr="00F27B08">
        <w:tc>
          <w:tcPr>
            <w:tcW w:w="813" w:type="dxa"/>
          </w:tcPr>
          <w:p w:rsidR="0012537B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35" w:type="dxa"/>
            <w:vAlign w:val="center"/>
          </w:tcPr>
          <w:p w:rsidR="0012537B" w:rsidRPr="0012537B" w:rsidRDefault="0012537B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«У моей России очи голубые, красная косынка, белый сарафан»</w:t>
            </w:r>
          </w:p>
        </w:tc>
        <w:tc>
          <w:tcPr>
            <w:tcW w:w="3551" w:type="dxa"/>
            <w:vAlign w:val="center"/>
          </w:tcPr>
          <w:p w:rsidR="0012537B" w:rsidRDefault="0012537B" w:rsidP="00F27B08">
            <w:pPr>
              <w:pStyle w:val="a4"/>
              <w:spacing w:before="0" w:beforeAutospacing="0" w:after="0" w:afterAutospacing="0"/>
              <w:jc w:val="center"/>
            </w:pPr>
            <w:r>
              <w:t>22.08.14</w:t>
            </w:r>
          </w:p>
        </w:tc>
        <w:tc>
          <w:tcPr>
            <w:tcW w:w="3388" w:type="dxa"/>
          </w:tcPr>
          <w:p w:rsidR="0012537B" w:rsidRPr="0012537B" w:rsidRDefault="0012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12537B" w:rsidRPr="0012537B" w:rsidRDefault="0012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Шик Л.Л. –заведующая структурным подразделением </w:t>
            </w:r>
            <w:proofErr w:type="spellStart"/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Макарьевский</w:t>
            </w:r>
            <w:proofErr w:type="spellEnd"/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</w:tr>
      <w:tr w:rsidR="0012537B" w:rsidRPr="00B50F91" w:rsidTr="00F27B08">
        <w:tc>
          <w:tcPr>
            <w:tcW w:w="813" w:type="dxa"/>
          </w:tcPr>
          <w:p w:rsidR="0012537B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35" w:type="dxa"/>
            <w:vAlign w:val="center"/>
          </w:tcPr>
          <w:p w:rsidR="0012537B" w:rsidRPr="0012537B" w:rsidRDefault="0012537B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«Поет село мое родное»</w:t>
            </w:r>
          </w:p>
        </w:tc>
        <w:tc>
          <w:tcPr>
            <w:tcW w:w="3551" w:type="dxa"/>
            <w:vAlign w:val="center"/>
          </w:tcPr>
          <w:p w:rsidR="0012537B" w:rsidRDefault="0012537B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23.08.2014 </w:t>
            </w:r>
          </w:p>
          <w:p w:rsidR="0012537B" w:rsidRDefault="0012537B" w:rsidP="00F27B08">
            <w:pPr>
              <w:pStyle w:val="a4"/>
              <w:spacing w:before="0" w:beforeAutospacing="0" w:after="0" w:afterAutospacing="0"/>
              <w:jc w:val="center"/>
            </w:pPr>
            <w:r>
              <w:t>17-00</w:t>
            </w:r>
          </w:p>
        </w:tc>
        <w:tc>
          <w:tcPr>
            <w:tcW w:w="3388" w:type="dxa"/>
          </w:tcPr>
          <w:p w:rsidR="0012537B" w:rsidRPr="0012537B" w:rsidRDefault="0012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1253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099" w:type="dxa"/>
          </w:tcPr>
          <w:p w:rsidR="0012537B" w:rsidRPr="0012537B" w:rsidRDefault="0012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Шик Л.Л. –заведующая структурным подразделением </w:t>
            </w:r>
            <w:proofErr w:type="spellStart"/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Макарьевский</w:t>
            </w:r>
            <w:proofErr w:type="spellEnd"/>
            <w:r w:rsidRPr="00125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</w:tr>
      <w:tr w:rsidR="00CD5BEC" w:rsidRPr="00B50F91" w:rsidTr="00F27B08">
        <w:tc>
          <w:tcPr>
            <w:tcW w:w="14786" w:type="dxa"/>
            <w:gridSpan w:val="5"/>
          </w:tcPr>
          <w:p w:rsidR="00CD5BEC" w:rsidRDefault="00CD5BEC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Музейно-выставочный центр</w:t>
            </w:r>
          </w:p>
        </w:tc>
      </w:tr>
      <w:tr w:rsidR="00CD5BEC" w:rsidRPr="00B50F91" w:rsidTr="00F27B08">
        <w:tc>
          <w:tcPr>
            <w:tcW w:w="813" w:type="dxa"/>
          </w:tcPr>
          <w:p w:rsidR="00CD5BEC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5" w:type="dxa"/>
          </w:tcPr>
          <w:p w:rsidR="00CD5BEC" w:rsidRP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67969">
              <w:rPr>
                <w:color w:val="000000"/>
              </w:rPr>
              <w:t xml:space="preserve">Выставка « Японская живопись 18-20 </w:t>
            </w:r>
            <w:proofErr w:type="gramStart"/>
            <w:r w:rsidRPr="00667969">
              <w:rPr>
                <w:color w:val="000000"/>
              </w:rPr>
              <w:t>в</w:t>
            </w:r>
            <w:proofErr w:type="gramEnd"/>
            <w:r w:rsidRPr="00667969">
              <w:rPr>
                <w:color w:val="000000"/>
              </w:rPr>
              <w:t>.в.»</w:t>
            </w:r>
          </w:p>
        </w:tc>
        <w:tc>
          <w:tcPr>
            <w:tcW w:w="3551" w:type="dxa"/>
          </w:tcPr>
          <w:p w:rsidR="00CD5BEC" w:rsidRPr="00667969" w:rsidRDefault="00667969" w:rsidP="00667969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67969">
              <w:rPr>
                <w:color w:val="000000"/>
              </w:rPr>
              <w:t>в течени</w:t>
            </w:r>
            <w:proofErr w:type="gramStart"/>
            <w:r w:rsidRPr="00667969">
              <w:rPr>
                <w:color w:val="000000"/>
              </w:rPr>
              <w:t>и</w:t>
            </w:r>
            <w:proofErr w:type="gramEnd"/>
            <w:r w:rsidRPr="00667969">
              <w:rPr>
                <w:color w:val="000000"/>
              </w:rPr>
              <w:t xml:space="preserve"> месяца</w:t>
            </w:r>
            <w:r>
              <w:rPr>
                <w:color w:val="000000"/>
              </w:rPr>
              <w:t xml:space="preserve">                              с 8-00 до 17-00ч.</w:t>
            </w:r>
          </w:p>
        </w:tc>
        <w:tc>
          <w:tcPr>
            <w:tcW w:w="3388" w:type="dxa"/>
          </w:tcPr>
          <w:p w:rsidR="00CD5BEC" w:rsidRPr="00667969" w:rsidRDefault="00667969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6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CD5BEC" w:rsidRDefault="00667969" w:rsidP="00667969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Давыдова О.Ф.- зав. структурным подразделением МВЦ</w:t>
            </w:r>
          </w:p>
        </w:tc>
      </w:tr>
      <w:tr w:rsidR="00667969" w:rsidRPr="00B50F91" w:rsidTr="00F27B08">
        <w:tc>
          <w:tcPr>
            <w:tcW w:w="813" w:type="dxa"/>
          </w:tcPr>
          <w:p w:rsidR="00667969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35" w:type="dxa"/>
          </w:tcPr>
          <w:p w:rsidR="00667969" w:rsidRP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67969">
              <w:rPr>
                <w:color w:val="000000"/>
              </w:rPr>
              <w:t>Выставка вышитых картин Большаковой Н.И.</w:t>
            </w:r>
          </w:p>
        </w:tc>
        <w:tc>
          <w:tcPr>
            <w:tcW w:w="3551" w:type="dxa"/>
          </w:tcPr>
          <w:p w:rsidR="00667969" w:rsidRP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67969">
              <w:rPr>
                <w:color w:val="000000"/>
              </w:rPr>
              <w:t>в течени</w:t>
            </w:r>
            <w:proofErr w:type="gramStart"/>
            <w:r w:rsidRPr="00667969">
              <w:rPr>
                <w:color w:val="000000"/>
              </w:rPr>
              <w:t>и</w:t>
            </w:r>
            <w:proofErr w:type="gramEnd"/>
            <w:r w:rsidRPr="00667969">
              <w:rPr>
                <w:color w:val="000000"/>
              </w:rPr>
              <w:t xml:space="preserve"> месяца</w:t>
            </w:r>
            <w:r>
              <w:rPr>
                <w:color w:val="000000"/>
              </w:rPr>
              <w:t xml:space="preserve">                              с 8-00 до 17-00ч.</w:t>
            </w:r>
          </w:p>
        </w:tc>
        <w:tc>
          <w:tcPr>
            <w:tcW w:w="3388" w:type="dxa"/>
          </w:tcPr>
          <w:p w:rsidR="00667969" w:rsidRPr="00667969" w:rsidRDefault="00667969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6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Давыдова О.Ф.- зав. структурным подразделением МВЦ</w:t>
            </w:r>
          </w:p>
        </w:tc>
      </w:tr>
      <w:tr w:rsidR="00667969" w:rsidRPr="00B50F91" w:rsidTr="00F27B08">
        <w:tc>
          <w:tcPr>
            <w:tcW w:w="813" w:type="dxa"/>
          </w:tcPr>
          <w:p w:rsidR="00667969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5" w:type="dxa"/>
          </w:tcPr>
          <w:p w:rsidR="00667969" w:rsidRP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67969">
              <w:rPr>
                <w:color w:val="000000"/>
              </w:rPr>
              <w:t xml:space="preserve">Тематические </w:t>
            </w:r>
            <w:proofErr w:type="spellStart"/>
            <w:r w:rsidRPr="00667969">
              <w:rPr>
                <w:color w:val="000000"/>
              </w:rPr>
              <w:t>выствки</w:t>
            </w:r>
            <w:proofErr w:type="spellEnd"/>
          </w:p>
        </w:tc>
        <w:tc>
          <w:tcPr>
            <w:tcW w:w="3551" w:type="dxa"/>
          </w:tcPr>
          <w:p w:rsidR="00667969" w:rsidRP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67969">
              <w:rPr>
                <w:color w:val="000000"/>
              </w:rPr>
              <w:t>в течени</w:t>
            </w:r>
            <w:proofErr w:type="gramStart"/>
            <w:r w:rsidRPr="00667969">
              <w:rPr>
                <w:color w:val="000000"/>
              </w:rPr>
              <w:t>и</w:t>
            </w:r>
            <w:proofErr w:type="gramEnd"/>
            <w:r w:rsidRPr="00667969">
              <w:rPr>
                <w:color w:val="000000"/>
              </w:rPr>
              <w:t xml:space="preserve"> месяца</w:t>
            </w:r>
            <w:r>
              <w:rPr>
                <w:color w:val="000000"/>
              </w:rPr>
              <w:t xml:space="preserve">                              с 8-00 до 17-00ч.</w:t>
            </w:r>
          </w:p>
        </w:tc>
        <w:tc>
          <w:tcPr>
            <w:tcW w:w="3388" w:type="dxa"/>
          </w:tcPr>
          <w:p w:rsidR="00667969" w:rsidRPr="00667969" w:rsidRDefault="00667969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6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Давыдова О.Ф.- зав. структурным подразделением МВЦ</w:t>
            </w:r>
          </w:p>
        </w:tc>
      </w:tr>
      <w:tr w:rsidR="00667969" w:rsidRPr="00B50F91" w:rsidTr="00F27B08">
        <w:tc>
          <w:tcPr>
            <w:tcW w:w="813" w:type="dxa"/>
          </w:tcPr>
          <w:p w:rsidR="00667969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5" w:type="dxa"/>
          </w:tcPr>
          <w:p w:rsidR="00667969" w:rsidRP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67969">
              <w:rPr>
                <w:color w:val="000000"/>
              </w:rPr>
              <w:t xml:space="preserve">Выставка « Храмы России», </w:t>
            </w:r>
          </w:p>
        </w:tc>
        <w:tc>
          <w:tcPr>
            <w:tcW w:w="3551" w:type="dxa"/>
          </w:tcPr>
          <w:p w:rsidR="00667969" w:rsidRP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67969">
              <w:rPr>
                <w:color w:val="000000"/>
              </w:rPr>
              <w:t>в течени</w:t>
            </w:r>
            <w:proofErr w:type="gramStart"/>
            <w:r w:rsidRPr="00667969">
              <w:rPr>
                <w:color w:val="000000"/>
              </w:rPr>
              <w:t>и</w:t>
            </w:r>
            <w:proofErr w:type="gramEnd"/>
            <w:r w:rsidRPr="00667969">
              <w:rPr>
                <w:color w:val="000000"/>
              </w:rPr>
              <w:t xml:space="preserve"> месяца</w:t>
            </w:r>
            <w:r>
              <w:rPr>
                <w:color w:val="000000"/>
              </w:rPr>
              <w:t xml:space="preserve">                              с 8-00 до 17-00ч.</w:t>
            </w:r>
          </w:p>
        </w:tc>
        <w:tc>
          <w:tcPr>
            <w:tcW w:w="3388" w:type="dxa"/>
          </w:tcPr>
          <w:p w:rsidR="00667969" w:rsidRPr="00667969" w:rsidRDefault="00667969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6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Давыдова О.Ф.- зав. структурным подразделением МВЦ</w:t>
            </w:r>
          </w:p>
        </w:tc>
      </w:tr>
      <w:tr w:rsidR="00667969" w:rsidRPr="00B50F91" w:rsidTr="00F27B08">
        <w:tc>
          <w:tcPr>
            <w:tcW w:w="813" w:type="dxa"/>
          </w:tcPr>
          <w:p w:rsidR="00667969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5" w:type="dxa"/>
          </w:tcPr>
          <w:p w:rsidR="00667969" w:rsidRP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67969">
              <w:rPr>
                <w:color w:val="000000"/>
              </w:rPr>
              <w:t>Выставка « Собрание картин Эрмитажа»</w:t>
            </w:r>
          </w:p>
        </w:tc>
        <w:tc>
          <w:tcPr>
            <w:tcW w:w="3551" w:type="dxa"/>
          </w:tcPr>
          <w:p w:rsidR="00667969" w:rsidRP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 w:rsidRPr="00667969">
              <w:rPr>
                <w:color w:val="000000"/>
              </w:rPr>
              <w:t>в течени</w:t>
            </w:r>
            <w:proofErr w:type="gramStart"/>
            <w:r w:rsidRPr="00667969">
              <w:rPr>
                <w:color w:val="000000"/>
              </w:rPr>
              <w:t>и</w:t>
            </w:r>
            <w:proofErr w:type="gramEnd"/>
            <w:r w:rsidRPr="00667969">
              <w:rPr>
                <w:color w:val="000000"/>
              </w:rPr>
              <w:t xml:space="preserve"> месяца</w:t>
            </w:r>
            <w:r>
              <w:rPr>
                <w:color w:val="000000"/>
              </w:rPr>
              <w:t xml:space="preserve">                              с 8-00 до 17-00ч.</w:t>
            </w:r>
          </w:p>
        </w:tc>
        <w:tc>
          <w:tcPr>
            <w:tcW w:w="3388" w:type="dxa"/>
          </w:tcPr>
          <w:p w:rsidR="00667969" w:rsidRPr="00667969" w:rsidRDefault="00667969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96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Музейно-выставочный центр</w:t>
            </w:r>
          </w:p>
        </w:tc>
        <w:tc>
          <w:tcPr>
            <w:tcW w:w="3099" w:type="dxa"/>
          </w:tcPr>
          <w:p w:rsidR="00667969" w:rsidRDefault="00667969" w:rsidP="00F27B08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Давыдова О.Ф.- зав. структурным подразделением МВЦ</w:t>
            </w:r>
          </w:p>
        </w:tc>
      </w:tr>
      <w:tr w:rsidR="00CD5BEC" w:rsidRPr="00B50F91" w:rsidTr="00F27B08">
        <w:tc>
          <w:tcPr>
            <w:tcW w:w="14786" w:type="dxa"/>
            <w:gridSpan w:val="5"/>
          </w:tcPr>
          <w:p w:rsidR="00CD5BEC" w:rsidRDefault="00CD5BEC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</w:t>
            </w:r>
            <w:r w:rsidR="00A440BA">
              <w:rPr>
                <w:b/>
                <w:sz w:val="28"/>
                <w:szCs w:val="28"/>
              </w:rPr>
              <w:t xml:space="preserve"> </w:t>
            </w:r>
            <w:r w:rsidRPr="00C17082">
              <w:rPr>
                <w:b/>
                <w:sz w:val="28"/>
                <w:szCs w:val="28"/>
              </w:rPr>
              <w:t xml:space="preserve">подразделение </w:t>
            </w:r>
            <w:proofErr w:type="spellStart"/>
            <w:r>
              <w:rPr>
                <w:b/>
                <w:sz w:val="28"/>
                <w:szCs w:val="28"/>
              </w:rPr>
              <w:t>Натальинский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371708" w:rsidRPr="00B50F91" w:rsidTr="00F27B08">
        <w:tc>
          <w:tcPr>
            <w:tcW w:w="813" w:type="dxa"/>
          </w:tcPr>
          <w:p w:rsidR="00371708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35" w:type="dxa"/>
            <w:vAlign w:val="center"/>
          </w:tcPr>
          <w:p w:rsidR="00371708" w:rsidRPr="00371708" w:rsidRDefault="00371708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08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«Покормите птиц»</w:t>
            </w:r>
          </w:p>
        </w:tc>
        <w:tc>
          <w:tcPr>
            <w:tcW w:w="3551" w:type="dxa"/>
          </w:tcPr>
          <w:p w:rsidR="00371708" w:rsidRDefault="00371708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06.08.2014 </w:t>
            </w:r>
          </w:p>
          <w:p w:rsidR="00371708" w:rsidRDefault="00371708" w:rsidP="00F27B08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371708" w:rsidRPr="00371708" w:rsidRDefault="00371708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0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371708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371708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371708" w:rsidRDefault="00371708" w:rsidP="00A440BA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Дмитриева Н.В. – заведующая структ</w:t>
            </w:r>
            <w:r w:rsidR="00A440BA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рным подразделением </w:t>
            </w:r>
            <w:proofErr w:type="spellStart"/>
            <w:r>
              <w:rPr>
                <w:color w:val="000000"/>
              </w:rPr>
              <w:t>Натальинский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</w:tr>
      <w:tr w:rsidR="00371708" w:rsidRPr="00B50F91" w:rsidTr="00F27B08">
        <w:tc>
          <w:tcPr>
            <w:tcW w:w="813" w:type="dxa"/>
          </w:tcPr>
          <w:p w:rsidR="00371708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35" w:type="dxa"/>
            <w:vAlign w:val="center"/>
          </w:tcPr>
          <w:p w:rsidR="00371708" w:rsidRPr="00371708" w:rsidRDefault="00371708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0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«Летние загадки </w:t>
            </w:r>
            <w:proofErr w:type="spellStart"/>
            <w:r w:rsidRPr="00371708">
              <w:rPr>
                <w:rFonts w:ascii="Times New Roman" w:hAnsi="Times New Roman" w:cs="Times New Roman"/>
                <w:sz w:val="24"/>
                <w:szCs w:val="24"/>
              </w:rPr>
              <w:t>Клёпы</w:t>
            </w:r>
            <w:proofErr w:type="spellEnd"/>
            <w:r w:rsidRPr="003717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1" w:type="dxa"/>
          </w:tcPr>
          <w:p w:rsidR="00371708" w:rsidRDefault="00371708" w:rsidP="00F27B08">
            <w:pPr>
              <w:pStyle w:val="a4"/>
              <w:spacing w:before="0" w:beforeAutospacing="0" w:after="0" w:afterAutospacing="0"/>
              <w:jc w:val="center"/>
            </w:pPr>
            <w:r>
              <w:t>15.08.2014г.</w:t>
            </w:r>
          </w:p>
          <w:p w:rsidR="00371708" w:rsidRDefault="00371708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 13-00ч.</w:t>
            </w:r>
          </w:p>
        </w:tc>
        <w:tc>
          <w:tcPr>
            <w:tcW w:w="3388" w:type="dxa"/>
          </w:tcPr>
          <w:p w:rsidR="00371708" w:rsidRDefault="00371708">
            <w:r w:rsidRPr="00417D3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417D30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417D30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371708" w:rsidRPr="00A440BA" w:rsidRDefault="0037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Н.В. – </w:t>
            </w:r>
            <w:r w:rsidR="00A440BA" w:rsidRPr="00A4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структурным </w:t>
            </w:r>
            <w:r w:rsidRPr="00A4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подразделением </w:t>
            </w:r>
            <w:proofErr w:type="spellStart"/>
            <w:r w:rsidRPr="00A4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Натальинский</w:t>
            </w:r>
            <w:proofErr w:type="spellEnd"/>
            <w:r w:rsidRPr="00A4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371708" w:rsidRPr="00B50F91" w:rsidTr="00F27B08">
        <w:tc>
          <w:tcPr>
            <w:tcW w:w="813" w:type="dxa"/>
          </w:tcPr>
          <w:p w:rsidR="00371708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35" w:type="dxa"/>
            <w:vAlign w:val="center"/>
          </w:tcPr>
          <w:p w:rsidR="00371708" w:rsidRPr="00371708" w:rsidRDefault="00371708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08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 для детей «Солнечный праздник -  яблочный спас»</w:t>
            </w:r>
          </w:p>
        </w:tc>
        <w:tc>
          <w:tcPr>
            <w:tcW w:w="3551" w:type="dxa"/>
          </w:tcPr>
          <w:p w:rsidR="00371708" w:rsidRDefault="00371708" w:rsidP="00F27B08">
            <w:pPr>
              <w:pStyle w:val="a4"/>
              <w:spacing w:before="0" w:beforeAutospacing="0" w:after="0" w:afterAutospacing="0"/>
              <w:jc w:val="center"/>
            </w:pPr>
            <w:r>
              <w:t>19.08.2014г.</w:t>
            </w:r>
          </w:p>
          <w:p w:rsidR="00371708" w:rsidRDefault="00371708" w:rsidP="00F27B08">
            <w:pPr>
              <w:pStyle w:val="a4"/>
              <w:spacing w:before="0" w:beforeAutospacing="0" w:after="0" w:afterAutospacing="0"/>
              <w:jc w:val="center"/>
            </w:pPr>
            <w:r>
              <w:t>15-00ч.</w:t>
            </w:r>
          </w:p>
        </w:tc>
        <w:tc>
          <w:tcPr>
            <w:tcW w:w="3388" w:type="dxa"/>
          </w:tcPr>
          <w:p w:rsidR="00371708" w:rsidRDefault="00371708">
            <w:r w:rsidRPr="00417D3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417D30"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 w:rsidRPr="00417D30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3099" w:type="dxa"/>
          </w:tcPr>
          <w:p w:rsidR="00371708" w:rsidRPr="00A440BA" w:rsidRDefault="0037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Дмитриева Н.В. – </w:t>
            </w:r>
            <w:r w:rsidR="00A440BA" w:rsidRPr="00A4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структурным </w:t>
            </w:r>
            <w:r w:rsidRPr="00A4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подразделением </w:t>
            </w:r>
            <w:proofErr w:type="spellStart"/>
            <w:r w:rsidRPr="00A4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Натальинский</w:t>
            </w:r>
            <w:proofErr w:type="spellEnd"/>
            <w:r w:rsidRPr="00A44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CD5BEC" w:rsidRPr="00B50F91" w:rsidTr="00F27B08">
        <w:tc>
          <w:tcPr>
            <w:tcW w:w="14786" w:type="dxa"/>
            <w:gridSpan w:val="5"/>
          </w:tcPr>
          <w:p w:rsidR="00CD5BEC" w:rsidRDefault="00CD5BEC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>Никольский</w:t>
            </w:r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371708" w:rsidRPr="00B50F91" w:rsidTr="00F27B08">
        <w:tc>
          <w:tcPr>
            <w:tcW w:w="813" w:type="dxa"/>
          </w:tcPr>
          <w:p w:rsidR="00371708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35" w:type="dxa"/>
            <w:vAlign w:val="center"/>
          </w:tcPr>
          <w:p w:rsidR="00371708" w:rsidRPr="00371708" w:rsidRDefault="00371708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08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«У летних ворот играй хоровод»</w:t>
            </w:r>
          </w:p>
        </w:tc>
        <w:tc>
          <w:tcPr>
            <w:tcW w:w="3551" w:type="dxa"/>
          </w:tcPr>
          <w:p w:rsidR="00371708" w:rsidRDefault="00371708" w:rsidP="00F27B08">
            <w:pPr>
              <w:pStyle w:val="a4"/>
              <w:spacing w:before="0" w:beforeAutospacing="0" w:after="0" w:afterAutospacing="0"/>
              <w:jc w:val="center"/>
            </w:pPr>
            <w:r>
              <w:t>15.08.2014</w:t>
            </w:r>
          </w:p>
          <w:p w:rsidR="00371708" w:rsidRDefault="00371708" w:rsidP="00F27B08">
            <w:pPr>
              <w:pStyle w:val="a4"/>
              <w:spacing w:before="0" w:beforeAutospacing="0" w:after="0" w:afterAutospacing="0"/>
              <w:jc w:val="center"/>
            </w:pPr>
            <w:r>
              <w:t>14-00</w:t>
            </w:r>
          </w:p>
        </w:tc>
        <w:tc>
          <w:tcPr>
            <w:tcW w:w="3388" w:type="dxa"/>
            <w:vAlign w:val="center"/>
          </w:tcPr>
          <w:p w:rsidR="00371708" w:rsidRPr="00371708" w:rsidRDefault="00371708" w:rsidP="00F27B0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71708"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371708" w:rsidRPr="00371708" w:rsidRDefault="0037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08">
              <w:rPr>
                <w:rFonts w:ascii="Times New Roman" w:hAnsi="Times New Roman" w:cs="Times New Roman"/>
                <w:bCs/>
                <w:sz w:val="24"/>
                <w:szCs w:val="24"/>
              </w:rPr>
              <w:t>Сахтерова</w:t>
            </w:r>
            <w:proofErr w:type="spellEnd"/>
            <w:r w:rsidRPr="00371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– зав</w:t>
            </w:r>
            <w:proofErr w:type="gramStart"/>
            <w:r w:rsidRPr="0037170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71708">
              <w:rPr>
                <w:rFonts w:ascii="Times New Roman" w:hAnsi="Times New Roman" w:cs="Times New Roman"/>
                <w:bCs/>
                <w:sz w:val="24"/>
                <w:szCs w:val="24"/>
              </w:rPr>
              <w:t>тру</w:t>
            </w:r>
            <w:r w:rsidR="00A440BA">
              <w:rPr>
                <w:rFonts w:ascii="Times New Roman" w:hAnsi="Times New Roman" w:cs="Times New Roman"/>
                <w:bCs/>
                <w:sz w:val="24"/>
                <w:szCs w:val="24"/>
              </w:rPr>
              <w:t>кт</w:t>
            </w:r>
            <w:r w:rsidRPr="00371708">
              <w:rPr>
                <w:rFonts w:ascii="Times New Roman" w:hAnsi="Times New Roman" w:cs="Times New Roman"/>
                <w:bCs/>
                <w:sz w:val="24"/>
                <w:szCs w:val="24"/>
              </w:rPr>
              <w:t>урным подразделением Никольский СДК</w:t>
            </w:r>
          </w:p>
        </w:tc>
      </w:tr>
      <w:tr w:rsidR="00371708" w:rsidRPr="00B50F91" w:rsidTr="00F27B08">
        <w:tc>
          <w:tcPr>
            <w:tcW w:w="813" w:type="dxa"/>
          </w:tcPr>
          <w:p w:rsidR="00371708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35" w:type="dxa"/>
            <w:vAlign w:val="center"/>
          </w:tcPr>
          <w:p w:rsidR="00371708" w:rsidRPr="00371708" w:rsidRDefault="00371708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08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«Дню Российского флага посвящается»</w:t>
            </w:r>
          </w:p>
        </w:tc>
        <w:tc>
          <w:tcPr>
            <w:tcW w:w="3551" w:type="dxa"/>
          </w:tcPr>
          <w:p w:rsidR="00371708" w:rsidRDefault="00371708" w:rsidP="00F27B08">
            <w:pPr>
              <w:pStyle w:val="a4"/>
              <w:spacing w:before="0" w:beforeAutospacing="0" w:after="0" w:afterAutospacing="0"/>
              <w:jc w:val="center"/>
            </w:pPr>
            <w:r>
              <w:t>22.08.2014</w:t>
            </w:r>
          </w:p>
          <w:p w:rsidR="00371708" w:rsidRDefault="00371708" w:rsidP="00F27B08">
            <w:pPr>
              <w:pStyle w:val="a4"/>
              <w:spacing w:before="0" w:beforeAutospacing="0" w:after="0" w:afterAutospacing="0"/>
              <w:jc w:val="center"/>
            </w:pPr>
            <w:r>
              <w:t>14-00</w:t>
            </w:r>
          </w:p>
        </w:tc>
        <w:tc>
          <w:tcPr>
            <w:tcW w:w="3388" w:type="dxa"/>
            <w:vAlign w:val="center"/>
          </w:tcPr>
          <w:p w:rsidR="00371708" w:rsidRDefault="00371708" w:rsidP="00F27B08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371708">
              <w:t>структурное подразделение Никольский СДК</w:t>
            </w:r>
          </w:p>
        </w:tc>
        <w:tc>
          <w:tcPr>
            <w:tcW w:w="3099" w:type="dxa"/>
          </w:tcPr>
          <w:p w:rsidR="00371708" w:rsidRPr="00371708" w:rsidRDefault="0037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08">
              <w:rPr>
                <w:rFonts w:ascii="Times New Roman" w:hAnsi="Times New Roman" w:cs="Times New Roman"/>
                <w:bCs/>
                <w:sz w:val="24"/>
                <w:szCs w:val="24"/>
              </w:rPr>
              <w:t>Сахтерова</w:t>
            </w:r>
            <w:proofErr w:type="spellEnd"/>
            <w:r w:rsidRPr="00371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 – зав</w:t>
            </w:r>
            <w:proofErr w:type="gramStart"/>
            <w:r w:rsidRPr="0037170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71708">
              <w:rPr>
                <w:rFonts w:ascii="Times New Roman" w:hAnsi="Times New Roman" w:cs="Times New Roman"/>
                <w:bCs/>
                <w:sz w:val="24"/>
                <w:szCs w:val="24"/>
              </w:rPr>
              <w:t>тру</w:t>
            </w:r>
            <w:r w:rsidR="00A440BA">
              <w:rPr>
                <w:rFonts w:ascii="Times New Roman" w:hAnsi="Times New Roman" w:cs="Times New Roman"/>
                <w:bCs/>
                <w:sz w:val="24"/>
                <w:szCs w:val="24"/>
              </w:rPr>
              <w:t>кт</w:t>
            </w:r>
            <w:r w:rsidRPr="00371708">
              <w:rPr>
                <w:rFonts w:ascii="Times New Roman" w:hAnsi="Times New Roman" w:cs="Times New Roman"/>
                <w:bCs/>
                <w:sz w:val="24"/>
                <w:szCs w:val="24"/>
              </w:rPr>
              <w:t>урным подразделением Никольский СДК</w:t>
            </w:r>
          </w:p>
        </w:tc>
      </w:tr>
      <w:tr w:rsidR="00CD5BEC" w:rsidRPr="00B50F91" w:rsidTr="00F27B08">
        <w:tc>
          <w:tcPr>
            <w:tcW w:w="14786" w:type="dxa"/>
            <w:gridSpan w:val="5"/>
          </w:tcPr>
          <w:p w:rsidR="00CD5BEC" w:rsidRDefault="00CD5BEC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r>
              <w:rPr>
                <w:b/>
                <w:sz w:val="28"/>
                <w:szCs w:val="28"/>
              </w:rPr>
              <w:t xml:space="preserve">СК «НПС </w:t>
            </w:r>
            <w:proofErr w:type="spellStart"/>
            <w:r>
              <w:rPr>
                <w:b/>
                <w:sz w:val="28"/>
                <w:szCs w:val="28"/>
              </w:rPr>
              <w:t>Красносёлки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B63AC9" w:rsidRPr="00B50F91" w:rsidTr="00F27B08">
        <w:tc>
          <w:tcPr>
            <w:tcW w:w="813" w:type="dxa"/>
          </w:tcPr>
          <w:p w:rsidR="00B63AC9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35" w:type="dxa"/>
            <w:vAlign w:val="center"/>
          </w:tcPr>
          <w:p w:rsidR="00B63AC9" w:rsidRPr="00B63AC9" w:rsidRDefault="00B63AC9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C9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и молодёжи «Спортивные состязания»</w:t>
            </w:r>
          </w:p>
        </w:tc>
        <w:tc>
          <w:tcPr>
            <w:tcW w:w="3551" w:type="dxa"/>
          </w:tcPr>
          <w:p w:rsidR="00B63AC9" w:rsidRDefault="00B63AC9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15.08.2014 </w:t>
            </w:r>
          </w:p>
          <w:p w:rsidR="00B63AC9" w:rsidRDefault="00B63AC9" w:rsidP="00F27B08">
            <w:pPr>
              <w:pStyle w:val="a4"/>
              <w:spacing w:before="0" w:beforeAutospacing="0" w:after="0" w:afterAutospacing="0"/>
              <w:jc w:val="center"/>
            </w:pPr>
            <w:r>
              <w:t>14-00ч.</w:t>
            </w:r>
          </w:p>
        </w:tc>
        <w:tc>
          <w:tcPr>
            <w:tcW w:w="3388" w:type="dxa"/>
          </w:tcPr>
          <w:p w:rsidR="00B63AC9" w:rsidRPr="005A1F76" w:rsidRDefault="00B63AC9" w:rsidP="00F2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AC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СК «НПС </w:t>
            </w:r>
            <w:proofErr w:type="spellStart"/>
            <w:r w:rsidRPr="00B63AC9">
              <w:rPr>
                <w:rFonts w:ascii="Times New Roman" w:hAnsi="Times New Roman" w:cs="Times New Roman"/>
                <w:sz w:val="24"/>
                <w:szCs w:val="24"/>
              </w:rPr>
              <w:t>Красносёлки</w:t>
            </w:r>
            <w:proofErr w:type="spellEnd"/>
            <w:r w:rsidRPr="00B63A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</w:tcPr>
          <w:p w:rsidR="00B63AC9" w:rsidRDefault="00B63AC9" w:rsidP="00B63AC9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Чегурова</w:t>
            </w:r>
            <w:proofErr w:type="spellEnd"/>
            <w:r>
              <w:rPr>
                <w:color w:val="000000"/>
              </w:rPr>
              <w:t xml:space="preserve"> С.В. – зав</w:t>
            </w:r>
            <w:proofErr w:type="gramStart"/>
            <w:r w:rsidR="00A440BA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труктурным подразделением </w:t>
            </w:r>
            <w:r w:rsidRPr="00B63AC9">
              <w:t xml:space="preserve">СК «НПС </w:t>
            </w:r>
            <w:proofErr w:type="spellStart"/>
            <w:r w:rsidRPr="00B63AC9">
              <w:t>Красносёлки</w:t>
            </w:r>
            <w:proofErr w:type="spellEnd"/>
            <w:r w:rsidRPr="00B63AC9">
              <w:t>»</w:t>
            </w:r>
          </w:p>
        </w:tc>
      </w:tr>
      <w:tr w:rsidR="00B63AC9" w:rsidRPr="00B50F91" w:rsidTr="00F27B08">
        <w:tc>
          <w:tcPr>
            <w:tcW w:w="813" w:type="dxa"/>
          </w:tcPr>
          <w:p w:rsidR="00B63AC9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35" w:type="dxa"/>
            <w:vAlign w:val="center"/>
          </w:tcPr>
          <w:p w:rsidR="00B63AC9" w:rsidRPr="00B63AC9" w:rsidRDefault="00B63AC9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C9">
              <w:rPr>
                <w:rFonts w:ascii="Times New Roman" w:hAnsi="Times New Roman" w:cs="Times New Roman"/>
                <w:sz w:val="24"/>
                <w:szCs w:val="24"/>
              </w:rPr>
              <w:t>Детская программа «Беседа, викторины, посвященные Российскому флагу»</w:t>
            </w:r>
          </w:p>
        </w:tc>
        <w:tc>
          <w:tcPr>
            <w:tcW w:w="3551" w:type="dxa"/>
          </w:tcPr>
          <w:p w:rsidR="00B63AC9" w:rsidRDefault="00B63AC9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22.08.2014 </w:t>
            </w:r>
          </w:p>
          <w:p w:rsidR="00B63AC9" w:rsidRDefault="00B63AC9" w:rsidP="00F27B08">
            <w:pPr>
              <w:pStyle w:val="a4"/>
              <w:spacing w:before="0" w:beforeAutospacing="0" w:after="0" w:afterAutospacing="0"/>
              <w:jc w:val="center"/>
            </w:pPr>
            <w:r>
              <w:t>14-00</w:t>
            </w:r>
          </w:p>
        </w:tc>
        <w:tc>
          <w:tcPr>
            <w:tcW w:w="3388" w:type="dxa"/>
          </w:tcPr>
          <w:p w:rsidR="00B63AC9" w:rsidRDefault="00B63AC9">
            <w:r w:rsidRPr="00DE538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СК «НПС </w:t>
            </w:r>
            <w:proofErr w:type="spellStart"/>
            <w:r w:rsidRPr="00DE538D">
              <w:rPr>
                <w:rFonts w:ascii="Times New Roman" w:hAnsi="Times New Roman" w:cs="Times New Roman"/>
                <w:sz w:val="24"/>
                <w:szCs w:val="24"/>
              </w:rPr>
              <w:t>Красносёлки</w:t>
            </w:r>
            <w:proofErr w:type="spellEnd"/>
            <w:r w:rsidRPr="00DE5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</w:tcPr>
          <w:p w:rsidR="00B63AC9" w:rsidRDefault="00B63AC9" w:rsidP="00B63AC9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Чегурова</w:t>
            </w:r>
            <w:proofErr w:type="spellEnd"/>
            <w:r>
              <w:rPr>
                <w:color w:val="000000"/>
              </w:rPr>
              <w:t xml:space="preserve"> С.В. – зав</w:t>
            </w:r>
            <w:proofErr w:type="gramStart"/>
            <w:r w:rsidR="00A440BA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труктурным подразделением </w:t>
            </w:r>
            <w:r w:rsidRPr="00B63AC9">
              <w:t xml:space="preserve">СК «НПС </w:t>
            </w:r>
            <w:proofErr w:type="spellStart"/>
            <w:r w:rsidRPr="00B63AC9">
              <w:t>Красносёлки</w:t>
            </w:r>
            <w:proofErr w:type="spellEnd"/>
            <w:r w:rsidRPr="00B63AC9">
              <w:t>»</w:t>
            </w:r>
          </w:p>
        </w:tc>
      </w:tr>
      <w:tr w:rsidR="00B63AC9" w:rsidRPr="00B50F91" w:rsidTr="00F27B08">
        <w:tc>
          <w:tcPr>
            <w:tcW w:w="813" w:type="dxa"/>
          </w:tcPr>
          <w:p w:rsidR="00B63AC9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35" w:type="dxa"/>
            <w:vAlign w:val="center"/>
          </w:tcPr>
          <w:p w:rsidR="00B63AC9" w:rsidRPr="00B63AC9" w:rsidRDefault="00B63AC9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AC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</w:tc>
        <w:tc>
          <w:tcPr>
            <w:tcW w:w="3551" w:type="dxa"/>
          </w:tcPr>
          <w:p w:rsidR="00B63AC9" w:rsidRDefault="00B63AC9" w:rsidP="00F27B08">
            <w:pPr>
              <w:pStyle w:val="a4"/>
              <w:spacing w:before="0" w:beforeAutospacing="0" w:after="0" w:afterAutospacing="0"/>
              <w:jc w:val="center"/>
            </w:pPr>
            <w:r>
              <w:t>26.08.2014</w:t>
            </w:r>
          </w:p>
          <w:p w:rsidR="00B63AC9" w:rsidRDefault="00B63AC9" w:rsidP="00F27B08">
            <w:pPr>
              <w:pStyle w:val="a4"/>
              <w:spacing w:before="0" w:beforeAutospacing="0" w:after="0" w:afterAutospacing="0"/>
              <w:jc w:val="center"/>
            </w:pPr>
            <w:r>
              <w:t>14-00</w:t>
            </w:r>
          </w:p>
        </w:tc>
        <w:tc>
          <w:tcPr>
            <w:tcW w:w="3388" w:type="dxa"/>
          </w:tcPr>
          <w:p w:rsidR="00B63AC9" w:rsidRDefault="00B63AC9">
            <w:r w:rsidRPr="00DE538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СК «НПС </w:t>
            </w:r>
            <w:proofErr w:type="spellStart"/>
            <w:r w:rsidRPr="00DE538D">
              <w:rPr>
                <w:rFonts w:ascii="Times New Roman" w:hAnsi="Times New Roman" w:cs="Times New Roman"/>
                <w:sz w:val="24"/>
                <w:szCs w:val="24"/>
              </w:rPr>
              <w:t>Красносёлки</w:t>
            </w:r>
            <w:proofErr w:type="spellEnd"/>
            <w:r w:rsidRPr="00DE5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9" w:type="dxa"/>
          </w:tcPr>
          <w:p w:rsidR="00B63AC9" w:rsidRDefault="00B63AC9" w:rsidP="00B63AC9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Чегурова</w:t>
            </w:r>
            <w:proofErr w:type="spellEnd"/>
            <w:r>
              <w:rPr>
                <w:color w:val="000000"/>
              </w:rPr>
              <w:t xml:space="preserve"> С.В. – зав</w:t>
            </w:r>
            <w:proofErr w:type="gramStart"/>
            <w:r w:rsidR="00A440BA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труктурным подразделением </w:t>
            </w:r>
            <w:r w:rsidRPr="00B63AC9">
              <w:t xml:space="preserve">СК «НПС </w:t>
            </w:r>
            <w:proofErr w:type="spellStart"/>
            <w:r w:rsidRPr="00B63AC9">
              <w:t>Красносёлки</w:t>
            </w:r>
            <w:proofErr w:type="spellEnd"/>
            <w:r w:rsidRPr="00B63AC9">
              <w:t>»</w:t>
            </w:r>
          </w:p>
        </w:tc>
      </w:tr>
      <w:tr w:rsidR="00CD5BEC" w:rsidRPr="00B50F91" w:rsidTr="00F27B08">
        <w:tc>
          <w:tcPr>
            <w:tcW w:w="14786" w:type="dxa"/>
            <w:gridSpan w:val="5"/>
          </w:tcPr>
          <w:p w:rsidR="00CD5BEC" w:rsidRDefault="00CD5BEC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Ольгинский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6F37A5" w:rsidRPr="00B50F91" w:rsidTr="00F27B08">
        <w:tc>
          <w:tcPr>
            <w:tcW w:w="813" w:type="dxa"/>
          </w:tcPr>
          <w:p w:rsidR="006F37A5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35" w:type="dxa"/>
            <w:vAlign w:val="center"/>
          </w:tcPr>
          <w:p w:rsidR="006F37A5" w:rsidRPr="006F37A5" w:rsidRDefault="006F37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 xml:space="preserve">Встреча за круглым столом. Беседа </w:t>
            </w:r>
            <w:r w:rsidRPr="006F3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вреде наркомании «Лучше предотвратить, чем потом лечить»</w:t>
            </w:r>
          </w:p>
        </w:tc>
        <w:tc>
          <w:tcPr>
            <w:tcW w:w="3551" w:type="dxa"/>
          </w:tcPr>
          <w:p w:rsidR="006F37A5" w:rsidRDefault="006F37A5" w:rsidP="00F27B08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15.08.2014г. </w:t>
            </w:r>
          </w:p>
          <w:p w:rsidR="006F37A5" w:rsidRDefault="006F37A5" w:rsidP="00F27B08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18-00ч.</w:t>
            </w:r>
          </w:p>
        </w:tc>
        <w:tc>
          <w:tcPr>
            <w:tcW w:w="3388" w:type="dxa"/>
          </w:tcPr>
          <w:p w:rsidR="006F37A5" w:rsidRPr="006F37A5" w:rsidRDefault="006F37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6F37A5" w:rsidRPr="006F37A5" w:rsidRDefault="006F37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Петрушкина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труктурн</w:t>
            </w:r>
            <w:r w:rsidR="00A440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подразделением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7A5" w:rsidRPr="00B50F91" w:rsidTr="00F27B08">
        <w:tc>
          <w:tcPr>
            <w:tcW w:w="813" w:type="dxa"/>
          </w:tcPr>
          <w:p w:rsidR="006F37A5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935" w:type="dxa"/>
            <w:vAlign w:val="center"/>
          </w:tcPr>
          <w:p w:rsidR="006F37A5" w:rsidRPr="006F37A5" w:rsidRDefault="006F37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 «Лето – это море света»</w:t>
            </w:r>
          </w:p>
        </w:tc>
        <w:tc>
          <w:tcPr>
            <w:tcW w:w="3551" w:type="dxa"/>
          </w:tcPr>
          <w:p w:rsidR="006F37A5" w:rsidRDefault="006F37A5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22.08.2014г. </w:t>
            </w:r>
          </w:p>
          <w:p w:rsidR="006F37A5" w:rsidRDefault="006F37A5" w:rsidP="00F27B08">
            <w:pPr>
              <w:pStyle w:val="a4"/>
              <w:spacing w:before="0" w:beforeAutospacing="0" w:after="0" w:afterAutospacing="0"/>
              <w:jc w:val="center"/>
            </w:pPr>
            <w:r>
              <w:t>13-00ч.</w:t>
            </w:r>
          </w:p>
        </w:tc>
        <w:tc>
          <w:tcPr>
            <w:tcW w:w="3388" w:type="dxa"/>
          </w:tcPr>
          <w:p w:rsidR="006F37A5" w:rsidRPr="006F37A5" w:rsidRDefault="006F37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6F37A5" w:rsidRPr="006F37A5" w:rsidRDefault="006F37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Петрушкина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труктурн</w:t>
            </w:r>
            <w:r w:rsidR="00A440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подразделением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7A5" w:rsidRPr="00B50F91" w:rsidTr="00F27B08">
        <w:tc>
          <w:tcPr>
            <w:tcW w:w="813" w:type="dxa"/>
          </w:tcPr>
          <w:p w:rsidR="006F37A5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35" w:type="dxa"/>
            <w:vAlign w:val="center"/>
          </w:tcPr>
          <w:p w:rsidR="006F37A5" w:rsidRPr="006F37A5" w:rsidRDefault="006F37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3551" w:type="dxa"/>
          </w:tcPr>
          <w:p w:rsidR="006F37A5" w:rsidRDefault="006F37A5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02.08.,09.08., 16.08,23.08.,30.08.2014г. </w:t>
            </w:r>
          </w:p>
          <w:p w:rsidR="006F37A5" w:rsidRDefault="006F37A5" w:rsidP="00F27B08">
            <w:pPr>
              <w:pStyle w:val="a4"/>
              <w:spacing w:before="0" w:beforeAutospacing="0" w:after="0" w:afterAutospacing="0"/>
              <w:jc w:val="center"/>
            </w:pPr>
            <w:r>
              <w:t>20-00ч.</w:t>
            </w:r>
          </w:p>
        </w:tc>
        <w:tc>
          <w:tcPr>
            <w:tcW w:w="3388" w:type="dxa"/>
          </w:tcPr>
          <w:p w:rsidR="006F37A5" w:rsidRPr="006F37A5" w:rsidRDefault="006F37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6F37A5" w:rsidRPr="006F37A5" w:rsidRDefault="006F37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A5">
              <w:rPr>
                <w:rFonts w:ascii="Times New Roman" w:hAnsi="Times New Roman" w:cs="Times New Roman"/>
                <w:sz w:val="24"/>
                <w:szCs w:val="24"/>
              </w:rPr>
              <w:t>Петрушкина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труктурн</w:t>
            </w:r>
            <w:r w:rsidR="00A440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подразделением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7A5" w:rsidRPr="00B50F91" w:rsidTr="00F27B08">
        <w:tc>
          <w:tcPr>
            <w:tcW w:w="14786" w:type="dxa"/>
            <w:gridSpan w:val="5"/>
          </w:tcPr>
          <w:p w:rsidR="006F37A5" w:rsidRDefault="006F37A5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Переволокский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1B547A" w:rsidRPr="00B50F91" w:rsidTr="00F27B08">
        <w:tc>
          <w:tcPr>
            <w:tcW w:w="813" w:type="dxa"/>
          </w:tcPr>
          <w:p w:rsidR="001B547A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35" w:type="dxa"/>
            <w:vAlign w:val="center"/>
          </w:tcPr>
          <w:p w:rsidR="001B547A" w:rsidRDefault="001B547A" w:rsidP="00F27B08">
            <w:pPr>
              <w:pStyle w:val="western"/>
              <w:spacing w:before="0" w:beforeAutospacing="0" w:after="0" w:afterAutospacing="0"/>
            </w:pPr>
            <w:r>
              <w:t>Праздничная программа, посвященная дню села</w:t>
            </w:r>
          </w:p>
        </w:tc>
        <w:tc>
          <w:tcPr>
            <w:tcW w:w="3551" w:type="dxa"/>
          </w:tcPr>
          <w:p w:rsidR="001B547A" w:rsidRDefault="001B547A" w:rsidP="00F27B08">
            <w:pPr>
              <w:pStyle w:val="a4"/>
              <w:spacing w:before="0" w:beforeAutospacing="0" w:after="0" w:afterAutospacing="0"/>
              <w:jc w:val="center"/>
            </w:pPr>
            <w:r>
              <w:t>02.08.2014г.</w:t>
            </w:r>
          </w:p>
          <w:p w:rsidR="001B547A" w:rsidRDefault="001B547A" w:rsidP="00F27B08">
            <w:pPr>
              <w:pStyle w:val="a4"/>
              <w:spacing w:before="0" w:beforeAutospacing="0" w:after="0" w:afterAutospacing="0"/>
              <w:jc w:val="center"/>
            </w:pPr>
            <w:r>
              <w:t>18-00ч.</w:t>
            </w:r>
          </w:p>
        </w:tc>
        <w:tc>
          <w:tcPr>
            <w:tcW w:w="3388" w:type="dxa"/>
          </w:tcPr>
          <w:p w:rsidR="001B547A" w:rsidRPr="001B547A" w:rsidRDefault="001B547A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1B547A" w:rsidRDefault="001B547A" w:rsidP="001B547A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 w:rsidRPr="001B547A">
              <w:t>Е</w:t>
            </w:r>
            <w:r>
              <w:t>л</w:t>
            </w:r>
            <w:r w:rsidRPr="001B547A">
              <w:t>уферьева</w:t>
            </w:r>
            <w:proofErr w:type="spellEnd"/>
            <w:r w:rsidRPr="001B547A">
              <w:t xml:space="preserve"> Н.А. </w:t>
            </w:r>
            <w:r>
              <w:t>– зав</w:t>
            </w:r>
            <w:proofErr w:type="gramStart"/>
            <w:r>
              <w:t>.с</w:t>
            </w:r>
            <w:proofErr w:type="gramEnd"/>
            <w:r>
              <w:t xml:space="preserve">труктурным подразделением </w:t>
            </w:r>
            <w:proofErr w:type="spellStart"/>
            <w:r>
              <w:t>Переволокский</w:t>
            </w:r>
            <w:proofErr w:type="spellEnd"/>
            <w:r>
              <w:t xml:space="preserve"> СДК</w:t>
            </w:r>
          </w:p>
        </w:tc>
      </w:tr>
      <w:tr w:rsidR="001B547A" w:rsidRPr="00B50F91" w:rsidTr="00F27B08">
        <w:tc>
          <w:tcPr>
            <w:tcW w:w="813" w:type="dxa"/>
          </w:tcPr>
          <w:p w:rsidR="001B547A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35" w:type="dxa"/>
            <w:vAlign w:val="center"/>
          </w:tcPr>
          <w:p w:rsidR="001B547A" w:rsidRDefault="001B547A" w:rsidP="00F27B08">
            <w:pPr>
              <w:pStyle w:val="western"/>
              <w:spacing w:before="0" w:beforeAutospacing="0" w:after="0" w:afterAutospacing="0"/>
            </w:pPr>
            <w:r>
              <w:t>Спортивные состязания «В здоровом теле здоровый дух»</w:t>
            </w:r>
          </w:p>
        </w:tc>
        <w:tc>
          <w:tcPr>
            <w:tcW w:w="3551" w:type="dxa"/>
          </w:tcPr>
          <w:p w:rsidR="001B547A" w:rsidRDefault="001B547A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10.08.2014г. </w:t>
            </w:r>
          </w:p>
          <w:p w:rsidR="001B547A" w:rsidRDefault="001B547A" w:rsidP="00F27B08">
            <w:pPr>
              <w:pStyle w:val="a4"/>
              <w:spacing w:before="0" w:beforeAutospacing="0" w:after="0" w:afterAutospacing="0"/>
              <w:jc w:val="center"/>
            </w:pPr>
            <w:r>
              <w:t>12-00ч.</w:t>
            </w:r>
          </w:p>
        </w:tc>
        <w:tc>
          <w:tcPr>
            <w:tcW w:w="3388" w:type="dxa"/>
          </w:tcPr>
          <w:p w:rsidR="001B547A" w:rsidRPr="001B547A" w:rsidRDefault="001B547A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1B547A" w:rsidRPr="001B547A" w:rsidRDefault="001B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Елуферьева</w:t>
            </w:r>
            <w:proofErr w:type="spell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 Н.А. – зав</w:t>
            </w:r>
            <w:proofErr w:type="gram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труктурным подразделением </w:t>
            </w:r>
            <w:proofErr w:type="spell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B547A" w:rsidRPr="00B50F91" w:rsidTr="00F27B08">
        <w:tc>
          <w:tcPr>
            <w:tcW w:w="813" w:type="dxa"/>
          </w:tcPr>
          <w:p w:rsidR="001B547A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35" w:type="dxa"/>
            <w:vAlign w:val="center"/>
          </w:tcPr>
          <w:p w:rsidR="001B547A" w:rsidRDefault="001B547A" w:rsidP="00F27B08">
            <w:pPr>
              <w:pStyle w:val="western"/>
              <w:spacing w:before="0" w:beforeAutospacing="0" w:after="0" w:afterAutospacing="0"/>
            </w:pPr>
            <w:r>
              <w:t>Детская игровая программа «Прощай лето красное»</w:t>
            </w:r>
          </w:p>
        </w:tc>
        <w:tc>
          <w:tcPr>
            <w:tcW w:w="3551" w:type="dxa"/>
          </w:tcPr>
          <w:p w:rsidR="001B547A" w:rsidRDefault="001B547A" w:rsidP="00F27B08">
            <w:pPr>
              <w:pStyle w:val="a4"/>
              <w:spacing w:before="0" w:beforeAutospacing="0" w:after="0" w:afterAutospacing="0"/>
              <w:jc w:val="center"/>
            </w:pPr>
            <w:r>
              <w:t>24.08. 2014г.</w:t>
            </w:r>
          </w:p>
          <w:p w:rsidR="001B547A" w:rsidRDefault="001B547A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 18-00ч.</w:t>
            </w:r>
          </w:p>
        </w:tc>
        <w:tc>
          <w:tcPr>
            <w:tcW w:w="3388" w:type="dxa"/>
          </w:tcPr>
          <w:p w:rsidR="001B547A" w:rsidRPr="001B547A" w:rsidRDefault="001B547A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1B547A" w:rsidRPr="001B547A" w:rsidRDefault="001B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Елуферьева</w:t>
            </w:r>
            <w:proofErr w:type="spell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 Н.А. – зав</w:t>
            </w:r>
            <w:proofErr w:type="gram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труктурным подразделением </w:t>
            </w:r>
            <w:proofErr w:type="spell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B547A" w:rsidRPr="00B50F91" w:rsidTr="00F27B08">
        <w:tc>
          <w:tcPr>
            <w:tcW w:w="813" w:type="dxa"/>
          </w:tcPr>
          <w:p w:rsidR="001B547A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35" w:type="dxa"/>
            <w:vAlign w:val="center"/>
          </w:tcPr>
          <w:p w:rsidR="001B547A" w:rsidRDefault="001B547A" w:rsidP="00F27B08">
            <w:pPr>
              <w:pStyle w:val="western"/>
              <w:spacing w:before="0" w:beforeAutospacing="0" w:after="0" w:afterAutospacing="0"/>
            </w:pPr>
            <w:r>
              <w:t xml:space="preserve">Дискотека </w:t>
            </w:r>
          </w:p>
        </w:tc>
        <w:tc>
          <w:tcPr>
            <w:tcW w:w="3551" w:type="dxa"/>
          </w:tcPr>
          <w:p w:rsidR="001B547A" w:rsidRDefault="001B547A" w:rsidP="00F27B08">
            <w:pPr>
              <w:pStyle w:val="a4"/>
              <w:spacing w:before="0" w:beforeAutospacing="0" w:after="0" w:afterAutospacing="0"/>
              <w:jc w:val="center"/>
            </w:pPr>
            <w:r>
              <w:t>02.08.,09.08.,16.08.</w:t>
            </w:r>
          </w:p>
          <w:p w:rsidR="001B547A" w:rsidRDefault="001B547A" w:rsidP="00F27B08">
            <w:pPr>
              <w:pStyle w:val="a4"/>
              <w:spacing w:before="0" w:beforeAutospacing="0" w:after="0" w:afterAutospacing="0"/>
              <w:jc w:val="center"/>
            </w:pPr>
            <w:r>
              <w:t>23.08., 30.08.14</w:t>
            </w:r>
          </w:p>
          <w:p w:rsidR="001B547A" w:rsidRDefault="001B547A" w:rsidP="00F27B08">
            <w:pPr>
              <w:pStyle w:val="a4"/>
              <w:spacing w:before="0" w:beforeAutospacing="0" w:after="0" w:afterAutospacing="0"/>
              <w:jc w:val="center"/>
            </w:pPr>
            <w:r>
              <w:t>20:00ч.</w:t>
            </w:r>
          </w:p>
        </w:tc>
        <w:tc>
          <w:tcPr>
            <w:tcW w:w="3388" w:type="dxa"/>
          </w:tcPr>
          <w:p w:rsidR="001B547A" w:rsidRPr="001B547A" w:rsidRDefault="001B547A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1B547A" w:rsidRPr="001B547A" w:rsidRDefault="001B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Елуферьева</w:t>
            </w:r>
            <w:proofErr w:type="spell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 Н.А. – зав</w:t>
            </w:r>
            <w:proofErr w:type="gram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труктурным подразделением </w:t>
            </w:r>
            <w:proofErr w:type="spellStart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>Переволокский</w:t>
            </w:r>
            <w:proofErr w:type="spellEnd"/>
            <w:r w:rsidRPr="001B547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6F37A5" w:rsidRPr="00B50F91" w:rsidTr="00F27B08">
        <w:tc>
          <w:tcPr>
            <w:tcW w:w="14786" w:type="dxa"/>
            <w:gridSpan w:val="5"/>
          </w:tcPr>
          <w:p w:rsidR="006F37A5" w:rsidRDefault="006F37A5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Песоченский</w:t>
            </w:r>
            <w:r w:rsidRPr="00C17082">
              <w:rPr>
                <w:b/>
                <w:sz w:val="28"/>
                <w:szCs w:val="28"/>
              </w:rPr>
              <w:t>СДК</w:t>
            </w:r>
            <w:proofErr w:type="spellEnd"/>
          </w:p>
        </w:tc>
      </w:tr>
      <w:tr w:rsidR="000C31A5" w:rsidRPr="00B50F91" w:rsidTr="00F27B08">
        <w:tc>
          <w:tcPr>
            <w:tcW w:w="813" w:type="dxa"/>
          </w:tcPr>
          <w:p w:rsidR="000C31A5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35" w:type="dxa"/>
            <w:vAlign w:val="center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«Что случается, когда лето простужается»</w:t>
            </w:r>
          </w:p>
        </w:tc>
        <w:tc>
          <w:tcPr>
            <w:tcW w:w="3551" w:type="dxa"/>
          </w:tcPr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12.08.2014 </w:t>
            </w:r>
          </w:p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C31A5" w:rsidRDefault="000C31A5" w:rsidP="000C31A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Фучеджи</w:t>
            </w:r>
            <w:proofErr w:type="spellEnd"/>
            <w:r>
              <w:rPr>
                <w:color w:val="000000"/>
              </w:rPr>
              <w:t xml:space="preserve"> А.В.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труктурным подразделением </w:t>
            </w:r>
            <w:proofErr w:type="spellStart"/>
            <w:r>
              <w:rPr>
                <w:color w:val="000000"/>
              </w:rPr>
              <w:t>Песоченский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</w:tr>
      <w:tr w:rsidR="000C31A5" w:rsidRPr="00B50F91" w:rsidTr="00F27B08">
        <w:tc>
          <w:tcPr>
            <w:tcW w:w="813" w:type="dxa"/>
          </w:tcPr>
          <w:p w:rsidR="000C31A5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35" w:type="dxa"/>
            <w:vAlign w:val="center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у нас во дворе»</w:t>
            </w:r>
          </w:p>
        </w:tc>
        <w:tc>
          <w:tcPr>
            <w:tcW w:w="3551" w:type="dxa"/>
          </w:tcPr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15.08.2014г. </w:t>
            </w:r>
          </w:p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>14-00ч.</w:t>
            </w:r>
          </w:p>
        </w:tc>
        <w:tc>
          <w:tcPr>
            <w:tcW w:w="3388" w:type="dxa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C31A5" w:rsidRPr="000C31A5" w:rsidRDefault="000C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</w:t>
            </w:r>
            <w:proofErr w:type="gramStart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труктурным подразделением </w:t>
            </w:r>
            <w:proofErr w:type="spellStart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Песоченский</w:t>
            </w:r>
            <w:proofErr w:type="spellEnd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0C31A5" w:rsidRPr="00B50F91" w:rsidTr="00F27B08">
        <w:tc>
          <w:tcPr>
            <w:tcW w:w="813" w:type="dxa"/>
          </w:tcPr>
          <w:p w:rsidR="000C31A5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935" w:type="dxa"/>
            <w:vAlign w:val="center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Праздник карандаша «Я рисую»</w:t>
            </w:r>
          </w:p>
        </w:tc>
        <w:tc>
          <w:tcPr>
            <w:tcW w:w="3551" w:type="dxa"/>
          </w:tcPr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20.08.2014г. </w:t>
            </w:r>
          </w:p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>14-00ч.</w:t>
            </w:r>
          </w:p>
        </w:tc>
        <w:tc>
          <w:tcPr>
            <w:tcW w:w="3388" w:type="dxa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C31A5" w:rsidRPr="000C31A5" w:rsidRDefault="000C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</w:t>
            </w:r>
            <w:proofErr w:type="gramStart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труктурным подразделением </w:t>
            </w:r>
            <w:proofErr w:type="spellStart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Песоченский</w:t>
            </w:r>
            <w:proofErr w:type="spellEnd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0C31A5" w:rsidRPr="00B50F91" w:rsidTr="00F27B08">
        <w:tc>
          <w:tcPr>
            <w:tcW w:w="813" w:type="dxa"/>
          </w:tcPr>
          <w:p w:rsidR="000C31A5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35" w:type="dxa"/>
            <w:vAlign w:val="center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Российского флага «Наш родной Российский флаг»</w:t>
            </w:r>
          </w:p>
        </w:tc>
        <w:tc>
          <w:tcPr>
            <w:tcW w:w="3551" w:type="dxa"/>
          </w:tcPr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22.08.2014г. </w:t>
            </w:r>
          </w:p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C31A5" w:rsidRPr="000C31A5" w:rsidRDefault="000C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</w:t>
            </w:r>
            <w:proofErr w:type="gramStart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труктурным подразделением </w:t>
            </w:r>
            <w:proofErr w:type="spellStart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Песоченский</w:t>
            </w:r>
            <w:proofErr w:type="spellEnd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0C31A5" w:rsidRPr="00B50F91" w:rsidTr="00F27B08">
        <w:tc>
          <w:tcPr>
            <w:tcW w:w="813" w:type="dxa"/>
          </w:tcPr>
          <w:p w:rsidR="000C31A5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35" w:type="dxa"/>
            <w:vAlign w:val="center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«Цветы как люди на добро щедры»</w:t>
            </w:r>
          </w:p>
        </w:tc>
        <w:tc>
          <w:tcPr>
            <w:tcW w:w="3551" w:type="dxa"/>
          </w:tcPr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26.08.2014г. </w:t>
            </w:r>
          </w:p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 15-00ч.</w:t>
            </w:r>
          </w:p>
        </w:tc>
        <w:tc>
          <w:tcPr>
            <w:tcW w:w="3388" w:type="dxa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C31A5" w:rsidRPr="000C31A5" w:rsidRDefault="000C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Фучеджи</w:t>
            </w:r>
            <w:proofErr w:type="spellEnd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– зав</w:t>
            </w:r>
            <w:proofErr w:type="gramStart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труктурным подразделением </w:t>
            </w:r>
            <w:proofErr w:type="spellStart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Песоченский</w:t>
            </w:r>
            <w:proofErr w:type="spellEnd"/>
            <w:r w:rsidRPr="000C3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6F37A5" w:rsidRPr="00B50F91" w:rsidTr="00F27B08">
        <w:tc>
          <w:tcPr>
            <w:tcW w:w="14786" w:type="dxa"/>
            <w:gridSpan w:val="5"/>
          </w:tcPr>
          <w:p w:rsidR="006F37A5" w:rsidRDefault="006F37A5" w:rsidP="00F27B08">
            <w:pPr>
              <w:pStyle w:val="western"/>
              <w:spacing w:after="115" w:afterAutospacing="0" w:line="240" w:lineRule="atLeast"/>
              <w:jc w:val="center"/>
              <w:rPr>
                <w:color w:val="000000"/>
              </w:rPr>
            </w:pPr>
            <w:r w:rsidRPr="00C17082">
              <w:rPr>
                <w:b/>
                <w:sz w:val="28"/>
                <w:szCs w:val="28"/>
              </w:rPr>
              <w:t xml:space="preserve">структурное подразделение </w:t>
            </w:r>
            <w:proofErr w:type="spellStart"/>
            <w:r>
              <w:rPr>
                <w:b/>
                <w:sz w:val="28"/>
                <w:szCs w:val="28"/>
              </w:rPr>
              <w:t>Прибойский</w:t>
            </w:r>
            <w:proofErr w:type="spellEnd"/>
            <w:r w:rsidRPr="00C17082">
              <w:rPr>
                <w:b/>
                <w:sz w:val="28"/>
                <w:szCs w:val="28"/>
              </w:rPr>
              <w:t xml:space="preserve"> СДК</w:t>
            </w:r>
          </w:p>
        </w:tc>
      </w:tr>
      <w:tr w:rsidR="000C31A5" w:rsidRPr="00B50F91" w:rsidTr="00F27B08">
        <w:tc>
          <w:tcPr>
            <w:tcW w:w="813" w:type="dxa"/>
          </w:tcPr>
          <w:p w:rsidR="000C31A5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35" w:type="dxa"/>
            <w:vAlign w:val="center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«Прощай лето красное»</w:t>
            </w:r>
          </w:p>
        </w:tc>
        <w:tc>
          <w:tcPr>
            <w:tcW w:w="3551" w:type="dxa"/>
          </w:tcPr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10.08.2014 </w:t>
            </w:r>
          </w:p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>11-00ч.</w:t>
            </w:r>
          </w:p>
        </w:tc>
        <w:tc>
          <w:tcPr>
            <w:tcW w:w="3388" w:type="dxa"/>
          </w:tcPr>
          <w:p w:rsidR="000C31A5" w:rsidRPr="000C31A5" w:rsidRDefault="000C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Прибойский</w:t>
            </w:r>
            <w:proofErr w:type="spellEnd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C31A5" w:rsidRDefault="000C31A5" w:rsidP="000C31A5">
            <w:pPr>
              <w:pStyle w:val="western"/>
              <w:spacing w:after="115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Синеглазова С.Л. – зав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труктурным подразделением </w:t>
            </w:r>
            <w:proofErr w:type="spellStart"/>
            <w:r>
              <w:rPr>
                <w:color w:val="000000"/>
              </w:rPr>
              <w:t>Прибойский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</w:tr>
      <w:tr w:rsidR="000C31A5" w:rsidRPr="00B50F91" w:rsidTr="00F27B08">
        <w:tc>
          <w:tcPr>
            <w:tcW w:w="813" w:type="dxa"/>
          </w:tcPr>
          <w:p w:rsidR="000C31A5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35" w:type="dxa"/>
            <w:vAlign w:val="center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«Веселые старты»</w:t>
            </w:r>
          </w:p>
        </w:tc>
        <w:tc>
          <w:tcPr>
            <w:tcW w:w="3551" w:type="dxa"/>
          </w:tcPr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16.08.2014г. </w:t>
            </w:r>
          </w:p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 xml:space="preserve"> 17-00ч.</w:t>
            </w:r>
          </w:p>
        </w:tc>
        <w:tc>
          <w:tcPr>
            <w:tcW w:w="3388" w:type="dxa"/>
          </w:tcPr>
          <w:p w:rsidR="000C31A5" w:rsidRPr="000C31A5" w:rsidRDefault="000C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Прибойский</w:t>
            </w:r>
            <w:proofErr w:type="spellEnd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C31A5" w:rsidRPr="000C31A5" w:rsidRDefault="000C31A5">
            <w:pPr>
              <w:rPr>
                <w:rFonts w:ascii="Times New Roman" w:hAnsi="Times New Roman" w:cs="Times New Roman"/>
              </w:rPr>
            </w:pPr>
            <w:r w:rsidRPr="000C31A5">
              <w:rPr>
                <w:rFonts w:ascii="Times New Roman" w:hAnsi="Times New Roman" w:cs="Times New Roman"/>
                <w:color w:val="000000"/>
              </w:rPr>
              <w:t xml:space="preserve">Синеглазова С.Л. – </w:t>
            </w:r>
            <w:proofErr w:type="spellStart"/>
            <w:r w:rsidRPr="000C31A5">
              <w:rPr>
                <w:rFonts w:ascii="Times New Roman" w:hAnsi="Times New Roman" w:cs="Times New Roman"/>
                <w:color w:val="000000"/>
              </w:rPr>
              <w:t>зав</w:t>
            </w:r>
            <w:proofErr w:type="gramStart"/>
            <w:r w:rsidRPr="000C31A5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C31A5">
              <w:rPr>
                <w:rFonts w:ascii="Times New Roman" w:hAnsi="Times New Roman" w:cs="Times New Roman"/>
                <w:color w:val="000000"/>
              </w:rPr>
              <w:t>труктурнымподразделением</w:t>
            </w:r>
            <w:proofErr w:type="spellEnd"/>
            <w:r w:rsidRPr="000C31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31A5">
              <w:rPr>
                <w:rFonts w:ascii="Times New Roman" w:hAnsi="Times New Roman" w:cs="Times New Roman"/>
                <w:color w:val="000000"/>
              </w:rPr>
              <w:t>Прибойский</w:t>
            </w:r>
            <w:proofErr w:type="spellEnd"/>
            <w:r w:rsidRPr="000C31A5">
              <w:rPr>
                <w:rFonts w:ascii="Times New Roman" w:hAnsi="Times New Roman" w:cs="Times New Roman"/>
                <w:color w:val="000000"/>
              </w:rPr>
              <w:t xml:space="preserve"> СДК</w:t>
            </w:r>
          </w:p>
        </w:tc>
      </w:tr>
      <w:tr w:rsidR="000C31A5" w:rsidRPr="00B50F91" w:rsidTr="00F27B08">
        <w:tc>
          <w:tcPr>
            <w:tcW w:w="813" w:type="dxa"/>
          </w:tcPr>
          <w:p w:rsidR="000C31A5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35" w:type="dxa"/>
            <w:vAlign w:val="center"/>
          </w:tcPr>
          <w:p w:rsidR="000C31A5" w:rsidRPr="000C31A5" w:rsidRDefault="000C31A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«Расти, цвети село родное»</w:t>
            </w:r>
          </w:p>
        </w:tc>
        <w:tc>
          <w:tcPr>
            <w:tcW w:w="3551" w:type="dxa"/>
          </w:tcPr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>25.08.14</w:t>
            </w:r>
          </w:p>
          <w:p w:rsidR="000C31A5" w:rsidRDefault="000C31A5" w:rsidP="00F27B08">
            <w:pPr>
              <w:pStyle w:val="a4"/>
              <w:spacing w:before="0" w:beforeAutospacing="0" w:after="0" w:afterAutospacing="0"/>
              <w:jc w:val="center"/>
            </w:pPr>
            <w:r>
              <w:t>18-00ч.</w:t>
            </w:r>
          </w:p>
        </w:tc>
        <w:tc>
          <w:tcPr>
            <w:tcW w:w="3388" w:type="dxa"/>
          </w:tcPr>
          <w:p w:rsidR="000C31A5" w:rsidRPr="000C31A5" w:rsidRDefault="000C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>Прибойский</w:t>
            </w:r>
            <w:proofErr w:type="spellEnd"/>
            <w:r w:rsidRPr="000C31A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099" w:type="dxa"/>
          </w:tcPr>
          <w:p w:rsidR="000C31A5" w:rsidRPr="000C31A5" w:rsidRDefault="000C31A5">
            <w:pPr>
              <w:rPr>
                <w:rFonts w:ascii="Times New Roman" w:hAnsi="Times New Roman" w:cs="Times New Roman"/>
              </w:rPr>
            </w:pPr>
            <w:r w:rsidRPr="000C31A5">
              <w:rPr>
                <w:rFonts w:ascii="Times New Roman" w:hAnsi="Times New Roman" w:cs="Times New Roman"/>
                <w:color w:val="000000"/>
              </w:rPr>
              <w:t>Синеглазова С.Л. – зав</w:t>
            </w:r>
            <w:proofErr w:type="gramStart"/>
            <w:r w:rsidRPr="000C31A5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0C31A5">
              <w:rPr>
                <w:rFonts w:ascii="Times New Roman" w:hAnsi="Times New Roman" w:cs="Times New Roman"/>
                <w:color w:val="000000"/>
              </w:rPr>
              <w:t xml:space="preserve">труктурным подразделением </w:t>
            </w:r>
            <w:proofErr w:type="spellStart"/>
            <w:r w:rsidRPr="000C31A5">
              <w:rPr>
                <w:rFonts w:ascii="Times New Roman" w:hAnsi="Times New Roman" w:cs="Times New Roman"/>
                <w:color w:val="000000"/>
              </w:rPr>
              <w:t>Прибойский</w:t>
            </w:r>
            <w:proofErr w:type="spellEnd"/>
            <w:r w:rsidRPr="000C31A5">
              <w:rPr>
                <w:rFonts w:ascii="Times New Roman" w:hAnsi="Times New Roman" w:cs="Times New Roman"/>
                <w:color w:val="000000"/>
              </w:rPr>
              <w:t xml:space="preserve"> СДК</w:t>
            </w:r>
          </w:p>
        </w:tc>
      </w:tr>
    </w:tbl>
    <w:p w:rsidR="00667969" w:rsidRDefault="00667969" w:rsidP="00F7703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77032" w:rsidRPr="00A440BA" w:rsidRDefault="00F77032" w:rsidP="00F77032">
      <w:pPr>
        <w:jc w:val="center"/>
        <w:rPr>
          <w:rFonts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Мероприятия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МБУК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« </w:t>
      </w:r>
      <w:proofErr w:type="spellStart"/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Безенчукскаямежпоселенческая</w:t>
      </w:r>
      <w:proofErr w:type="spellEnd"/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центральная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библиотека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»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proofErr w:type="spellStart"/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</w:t>
      </w:r>
      <w:proofErr w:type="spellEnd"/>
      <w:r w:rsid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proofErr w:type="spellStart"/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йСамарской</w:t>
      </w:r>
      <w:proofErr w:type="spellEnd"/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область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F77032" w:rsidRPr="00B50F91" w:rsidTr="00F27B08">
        <w:tc>
          <w:tcPr>
            <w:tcW w:w="813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F77032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«История военного искусства»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- блиц-турнир, посвящённый 100-летию со дня начала</w:t>
            </w:r>
            <w:proofErr w:type="gram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ервой мировой войны (1914-1918 г.г.)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01.08.2014 г.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6A6">
              <w:rPr>
                <w:rFonts w:ascii="Times New Roman" w:hAnsi="Times New Roman" w:cs="Times New Roman"/>
              </w:rPr>
              <w:t>Екатериновская</w:t>
            </w:r>
            <w:proofErr w:type="spellEnd"/>
            <w:r w:rsidRPr="005836A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«Ильин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день» 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(обычаи, традиции, приметы)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01.08.2014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12.00 ч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lastRenderedPageBreak/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lastRenderedPageBreak/>
              <w:t>Звездинская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Яндушкина</w:t>
            </w:r>
            <w:proofErr w:type="spellEnd"/>
            <w:r>
              <w:rPr>
                <w:lang w:val="ru-RU"/>
              </w:rPr>
              <w:t xml:space="preserve"> Е.В., </w:t>
            </w:r>
            <w:r>
              <w:rPr>
                <w:lang w:val="ru-RU"/>
              </w:rPr>
              <w:lastRenderedPageBreak/>
              <w:t>заведующая Звездинской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«Сказка о дорожных знаках»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литературно-познавательная игра (для воспитанников д/сада)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05.08.2014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10.00 ч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Васильевская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Франчук</w:t>
            </w:r>
            <w:proofErr w:type="spellEnd"/>
            <w:r>
              <w:rPr>
                <w:lang w:val="ru-RU"/>
              </w:rPr>
              <w:t xml:space="preserve"> Е.Г.,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заведующая Васильевской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Выезд </w:t>
            </w:r>
            <w:proofErr w:type="spellStart"/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библиобуса</w:t>
            </w:r>
            <w:proofErr w:type="spellEnd"/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ГБУК «Самарская областная универсальная научная библиотека»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м.р. Безенчукский. В программе: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самарскими писателями (в рамках проекта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«Литературный август»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spell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расносёлки</w:t>
            </w:r>
            <w:proofErr w:type="spell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spell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библиобуса</w:t>
            </w:r>
            <w:proofErr w:type="spell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ереволоки.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05.08.2014 г.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5836A6">
              <w:rPr>
                <w:rFonts w:cs="Times New Roman"/>
                <w:lang w:val="ru-RU"/>
              </w:rPr>
              <w:t>Безенчукская</w:t>
            </w:r>
            <w:proofErr w:type="spellEnd"/>
            <w:r w:rsidR="00A440B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836A6">
              <w:rPr>
                <w:rFonts w:cs="Times New Roman"/>
                <w:lang w:val="ru-RU"/>
              </w:rPr>
              <w:t>межпоселенческая</w:t>
            </w:r>
            <w:proofErr w:type="spellEnd"/>
            <w:r w:rsidRPr="005836A6">
              <w:rPr>
                <w:rFonts w:cs="Times New Roman"/>
                <w:lang w:val="ru-RU"/>
              </w:rPr>
              <w:t xml:space="preserve"> центральная библиотека;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5836A6">
              <w:rPr>
                <w:rFonts w:cs="Times New Roman"/>
                <w:lang w:val="ru-RU"/>
              </w:rPr>
              <w:t>с</w:t>
            </w:r>
            <w:proofErr w:type="gramStart"/>
            <w:r w:rsidRPr="005836A6">
              <w:rPr>
                <w:rFonts w:cs="Times New Roman"/>
                <w:lang w:val="ru-RU"/>
              </w:rPr>
              <w:t>.К</w:t>
            </w:r>
            <w:proofErr w:type="gramEnd"/>
            <w:r w:rsidRPr="005836A6">
              <w:rPr>
                <w:rFonts w:cs="Times New Roman"/>
                <w:lang w:val="ru-RU"/>
              </w:rPr>
              <w:t>расносёлки</w:t>
            </w:r>
            <w:proofErr w:type="spellEnd"/>
            <w:r w:rsidRPr="005836A6">
              <w:rPr>
                <w:rFonts w:cs="Times New Roman"/>
                <w:lang w:val="ru-RU"/>
              </w:rPr>
              <w:t>,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5836A6">
              <w:rPr>
                <w:rFonts w:cs="Times New Roman"/>
                <w:lang w:val="ru-RU"/>
              </w:rPr>
              <w:t>с</w:t>
            </w:r>
            <w:proofErr w:type="gramStart"/>
            <w:r w:rsidRPr="005836A6">
              <w:rPr>
                <w:rFonts w:cs="Times New Roman"/>
                <w:lang w:val="ru-RU"/>
              </w:rPr>
              <w:t>.П</w:t>
            </w:r>
            <w:proofErr w:type="gramEnd"/>
            <w:r w:rsidRPr="005836A6">
              <w:rPr>
                <w:rFonts w:cs="Times New Roman"/>
                <w:lang w:val="ru-RU"/>
              </w:rPr>
              <w:t>ереволоким.р</w:t>
            </w:r>
            <w:proofErr w:type="spellEnd"/>
            <w:r w:rsidRPr="005836A6">
              <w:rPr>
                <w:rFonts w:cs="Times New Roman"/>
                <w:lang w:val="ru-RU"/>
              </w:rPr>
              <w:t>. Безенчукский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ГБУК «СОУНБ»;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Пропадалина</w:t>
            </w:r>
            <w:proofErr w:type="spellEnd"/>
            <w:r>
              <w:rPr>
                <w:lang w:val="ru-RU"/>
              </w:rPr>
              <w:t xml:space="preserve"> Т.Н., руководитель МБУК «БМЦБ»;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Суряева</w:t>
            </w:r>
            <w:proofErr w:type="spellEnd"/>
            <w:r>
              <w:rPr>
                <w:lang w:val="ru-RU"/>
              </w:rPr>
              <w:t xml:space="preserve"> Е.А., библиотекарь БМЦБ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Зональный семинар для сотрудников библиотек — специалистов общественных центров доступа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07.08.2014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11.00 ч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с</w:t>
            </w:r>
            <w:proofErr w:type="gramStart"/>
            <w:r w:rsidRPr="005836A6">
              <w:rPr>
                <w:rFonts w:cs="Times New Roman"/>
                <w:lang w:val="ru-RU"/>
              </w:rPr>
              <w:t>.П</w:t>
            </w:r>
            <w:proofErr w:type="gramEnd"/>
            <w:r w:rsidRPr="005836A6">
              <w:rPr>
                <w:rFonts w:cs="Times New Roman"/>
                <w:lang w:val="ru-RU"/>
              </w:rPr>
              <w:t xml:space="preserve">естравка, </w:t>
            </w:r>
            <w:proofErr w:type="spellStart"/>
            <w:r w:rsidRPr="005836A6">
              <w:rPr>
                <w:rFonts w:cs="Times New Roman"/>
                <w:lang w:val="ru-RU"/>
              </w:rPr>
              <w:t>ул.Крайнюковская</w:t>
            </w:r>
            <w:proofErr w:type="spellEnd"/>
            <w:r w:rsidRPr="005836A6">
              <w:rPr>
                <w:rFonts w:cs="Times New Roman"/>
                <w:lang w:val="ru-RU"/>
              </w:rPr>
              <w:t xml:space="preserve">, 63, Центральная районная библиотека м.р. </w:t>
            </w:r>
            <w:proofErr w:type="spellStart"/>
            <w:r w:rsidRPr="005836A6">
              <w:rPr>
                <w:rFonts w:cs="Times New Roman"/>
                <w:lang w:val="ru-RU"/>
              </w:rPr>
              <w:t>Пестравский</w:t>
            </w:r>
            <w:proofErr w:type="spellEnd"/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Командированы сотрудники МБУК «БМЦБ» (4 чел.)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Слайд-беседа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«Сказ о художнике и магии времени»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170-летию со дня рождения И.Репина)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07.08.2014 г.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Городская детская библиотека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заведующая Городской детской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 скольких языках мы говорим»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литературно-познавательный урок, книжная выставка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09.08.2014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11.00 ч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Васильевская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Франчук</w:t>
            </w:r>
            <w:proofErr w:type="spellEnd"/>
            <w:r>
              <w:rPr>
                <w:lang w:val="ru-RU"/>
              </w:rPr>
              <w:t xml:space="preserve"> Е.Г.,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заведующая Васильевской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«Соревнования Всезнаек»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для ребят среднего возраста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09.08.2014 г.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6A6">
              <w:rPr>
                <w:rFonts w:ascii="Times New Roman" w:hAnsi="Times New Roman" w:cs="Times New Roman"/>
              </w:rPr>
              <w:t>Екатериновская</w:t>
            </w:r>
            <w:proofErr w:type="spellEnd"/>
            <w:r w:rsidRPr="005836A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«Слава тебе, русская берёзка!»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литературно-игровой вечер (совместно с СДК)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12.08.2014 г.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6A6">
              <w:rPr>
                <w:rFonts w:ascii="Times New Roman" w:hAnsi="Times New Roman" w:cs="Times New Roman"/>
              </w:rPr>
              <w:t>Екатериновская</w:t>
            </w:r>
            <w:proofErr w:type="spellEnd"/>
            <w:r w:rsidRPr="005836A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«Русский художник В.Г.Перов»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180-летию со дня рождения)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14.08.2014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14.00 ч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Яндушкина</w:t>
            </w:r>
            <w:proofErr w:type="spellEnd"/>
            <w:r>
              <w:rPr>
                <w:lang w:val="ru-RU"/>
              </w:rPr>
              <w:t xml:space="preserve"> Е.В., заведующая Звездинской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«Скандинавская выдумщица </w:t>
            </w:r>
            <w:proofErr w:type="spellStart"/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Мумми-Троллей</w:t>
            </w:r>
            <w:proofErr w:type="spellEnd"/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литературный праздник для детей, посвящённый 100-летию со дня рождения </w:t>
            </w:r>
            <w:proofErr w:type="spell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Т.Янссоон</w:t>
            </w:r>
            <w:proofErr w:type="spell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15.08.2014 г.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lastRenderedPageBreak/>
              <w:t>Городская детская библиотека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Кузнецова Т.М.,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заведующая Городской детской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«Весёлый грустный человек»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литературный урок (к 120-летию со дня рождения М.Зощенко)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15.08.2014 г.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6A6">
              <w:rPr>
                <w:rFonts w:ascii="Times New Roman" w:hAnsi="Times New Roman" w:cs="Times New Roman"/>
              </w:rPr>
              <w:t>Прибойская</w:t>
            </w:r>
            <w:proofErr w:type="spellEnd"/>
            <w:r w:rsidRPr="005836A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Евдокимова А.М.,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библиотекарь </w:t>
            </w:r>
            <w:proofErr w:type="spellStart"/>
            <w:r>
              <w:rPr>
                <w:lang w:val="ru-RU"/>
              </w:rPr>
              <w:t>Прибойской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«Земля без воды мертва, человек без семьи - пустоцвет»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15.08.2014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16.00 ч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Сосновский СДК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Соловьёва Г.Н., библиотекарь Сосновской сельской библиотеки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Урок вежливости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«Не обижай меня»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20.08.2014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12.00 ч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Яндушкина</w:t>
            </w:r>
            <w:proofErr w:type="spellEnd"/>
            <w:r>
              <w:rPr>
                <w:lang w:val="ru-RU"/>
              </w:rPr>
              <w:t xml:space="preserve"> Е.В., заведующая Звездинской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о государственной символике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«Радуга»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России)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22.08.2014 г.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заведующая Городской детской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«Веет гордо над страною»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литературно-музыкальная композиция, посвящённая Дню Государственного Флага России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22.08.2014 г.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6A6">
              <w:rPr>
                <w:rFonts w:ascii="Times New Roman" w:hAnsi="Times New Roman" w:cs="Times New Roman"/>
              </w:rPr>
              <w:t>Екатериновская</w:t>
            </w:r>
            <w:proofErr w:type="spellEnd"/>
            <w:r w:rsidRPr="005836A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путешествие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«Знамя единства» 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России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22.08.2014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14.00 ч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Яндушкина</w:t>
            </w:r>
            <w:proofErr w:type="spellEnd"/>
            <w:r>
              <w:rPr>
                <w:lang w:val="ru-RU"/>
              </w:rPr>
              <w:t xml:space="preserve"> Е.В., заведующая Звездинской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Триколор</w:t>
            </w:r>
            <w:proofErr w:type="spellEnd"/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моей России, знак свободы и любви!»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выставка, обзор, посвящённые Дню Государственного Флага РФ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22.08.2014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11.00 ч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 xml:space="preserve">Место проведения: </w:t>
            </w:r>
            <w:proofErr w:type="spellStart"/>
            <w:r w:rsidRPr="005836A6">
              <w:rPr>
                <w:rFonts w:cs="Times New Roman"/>
                <w:lang w:val="ru-RU"/>
              </w:rPr>
              <w:t>Ольгинская</w:t>
            </w:r>
            <w:proofErr w:type="spellEnd"/>
            <w:r w:rsidRPr="005836A6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«Гордо реет Флаг Российский»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, посвящённая Дню Государственного Флага РФ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22.08.2014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16.00 ч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Сосновский СДК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Соловьёва Г.Н., библиотекарь Сосновской сельской библиотеки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Pr="006E0F48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«Ты — гордость наша, трёхцветный флаг»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, посвящённая Дню Государственного Флага РФ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22.08.2014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16.00 ч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6A6">
              <w:rPr>
                <w:rFonts w:ascii="Times New Roman" w:hAnsi="Times New Roman" w:cs="Times New Roman"/>
              </w:rPr>
              <w:t>Купинская</w:t>
            </w:r>
            <w:proofErr w:type="spellEnd"/>
            <w:r w:rsidRPr="005836A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Савельева М.В., заведующая </w:t>
            </w:r>
            <w:proofErr w:type="spellStart"/>
            <w:r>
              <w:rPr>
                <w:lang w:val="ru-RU"/>
              </w:rPr>
              <w:t>Купинской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«История календаря»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информационный час (к 315-летию со дня введения в России летоисчисления от Рождества Христова)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26.08.2014 г.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6A6">
              <w:rPr>
                <w:rFonts w:ascii="Times New Roman" w:hAnsi="Times New Roman" w:cs="Times New Roman"/>
              </w:rPr>
              <w:t>Екатериновская</w:t>
            </w:r>
            <w:proofErr w:type="spellEnd"/>
            <w:r w:rsidRPr="005836A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«Что читали этим летом, мы расскажем без секретов!</w:t>
            </w:r>
            <w:r w:rsidRPr="00583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- заключительное мероприятие по Программе летнего чтения (подведение итогов Программы)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27.08.2014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11.00 ч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Яндушкина</w:t>
            </w:r>
            <w:proofErr w:type="spellEnd"/>
            <w:r>
              <w:rPr>
                <w:lang w:val="ru-RU"/>
              </w:rPr>
              <w:t xml:space="preserve"> Е.В., заведующая Звездинской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«Прощай, лето красное!»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СДК)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31.08.2014 г.,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18.00 ч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6A6">
              <w:rPr>
                <w:rFonts w:ascii="Times New Roman" w:hAnsi="Times New Roman" w:cs="Times New Roman"/>
              </w:rPr>
              <w:t>Купинская</w:t>
            </w:r>
            <w:proofErr w:type="spellEnd"/>
            <w:r w:rsidRPr="005836A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Савельева М.В., заведующая </w:t>
            </w:r>
            <w:proofErr w:type="spellStart"/>
            <w:r>
              <w:rPr>
                <w:lang w:val="ru-RU"/>
              </w:rPr>
              <w:t>Купинской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Книжные выставки, беседы у выставок: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«Начинал с детских книг — пришёл к семейной саге»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90-летию со дня рождения А.Алексина);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«Богатырь отечественного искусства» 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(к 170-летию со дня рождения И.Е.Репина);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«Три символа родной державы»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РФ — 22 августа)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5836A6">
              <w:rPr>
                <w:rFonts w:cs="Times New Roman"/>
                <w:lang w:val="ru-RU"/>
              </w:rPr>
              <w:t>Безенчукская</w:t>
            </w:r>
            <w:proofErr w:type="spellEnd"/>
            <w:r w:rsidR="00A440BA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836A6">
              <w:rPr>
                <w:rFonts w:cs="Times New Roman"/>
                <w:lang w:val="ru-RU"/>
              </w:rPr>
              <w:t>межпоселенческая</w:t>
            </w:r>
            <w:proofErr w:type="spellEnd"/>
            <w:r w:rsidRPr="005836A6">
              <w:rPr>
                <w:rFonts w:cs="Times New Roman"/>
                <w:lang w:val="ru-RU"/>
              </w:rPr>
              <w:t xml:space="preserve"> центральная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Бакеева</w:t>
            </w:r>
            <w:proofErr w:type="spellEnd"/>
            <w:r>
              <w:rPr>
                <w:lang w:val="ru-RU"/>
              </w:rPr>
              <w:t xml:space="preserve"> В.Н.,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Полуханова</w:t>
            </w:r>
            <w:proofErr w:type="spellEnd"/>
            <w:r>
              <w:rPr>
                <w:lang w:val="ru-RU"/>
              </w:rPr>
              <w:t xml:space="preserve"> Н.Ю., библиотекари отдела обслуживания БМЦБ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Книжные выставки, беседы у выставок: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ind w:left="305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«Первая мировая»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со времени начала</w:t>
            </w:r>
            <w:proofErr w:type="gram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ервой мировой войны 1914-1918 г.г.);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ind w:left="305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«Законодатель хоровой моды»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150-летию со дня рождения М.Пятницкого);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ind w:left="305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«Бунтовщик хуже Пугачёва»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265-летию со дня рождения А.Радищева);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ind w:left="305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«Комический двойник грустного художника»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120-летию со дня рождения М.Зощенко);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ind w:left="305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«Мне нравится разнообразие!»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170-летию со дня рождения И.Репина) и др.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 Городская библиотека — филиал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Махтева</w:t>
            </w:r>
            <w:proofErr w:type="spellEnd"/>
            <w:r>
              <w:rPr>
                <w:lang w:val="ru-RU"/>
              </w:rPr>
              <w:t xml:space="preserve"> Л.Н., заведующая Городской библиотекой - филиалом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Книжные выставки: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«Золотая полка детства» 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(Писатели - юбиляры </w:t>
            </w:r>
            <w:proofErr w:type="spell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  <w:proofErr w:type="gram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.Алексин</w:t>
            </w:r>
            <w:proofErr w:type="spell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(90 лет), М.Зощенко (120 лет), </w:t>
            </w:r>
            <w:proofErr w:type="spell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Т.Янссон</w:t>
            </w:r>
            <w:proofErr w:type="spell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(100 лет);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«Сохрани язык народа своего!»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(о русском языке);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«Гордо взвейся над страной, флаг российский наш родной»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России.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течение месяца 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Книжные выставки, беседы у выставок: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«Жизнь как подвиг»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190-летию со дня рождения П.В.Алабина);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«Богатырь исторической живописи»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170-летию со дня рождения И.Репина);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Муми-мама</w:t>
            </w:r>
            <w:proofErr w:type="spellEnd"/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со дня рождения </w:t>
            </w:r>
            <w:proofErr w:type="spell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Т.Янссон</w:t>
            </w:r>
            <w:proofErr w:type="spell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Городская детская библиотека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заведующая Городской детской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Книжные выставки, беседы у выставок: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«Писал о детстве и юности»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90-летию со дня рождения А.Г.Алексина);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«Богатырь отечественного искусства»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(к 170-летию со дня рождения И.Репина);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«Вспомним тех, кто был нами любим»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кино).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5836A6">
              <w:rPr>
                <w:rFonts w:cs="Times New Roman"/>
                <w:lang w:val="ru-RU"/>
              </w:rPr>
              <w:t>Ольгинская</w:t>
            </w:r>
            <w:proofErr w:type="spellEnd"/>
            <w:r w:rsidRPr="005836A6">
              <w:rPr>
                <w:rFonts w:cs="Times New Roman"/>
                <w:lang w:val="ru-RU"/>
              </w:rPr>
              <w:t xml:space="preserve"> сельская библиотека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сельской детской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областной акции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«Победный май»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(сбор, оцифровка документов периода Великой Отечественной войны, предоставление информационных материалов в ГБУК «СОУНБ»)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 xml:space="preserve">БМЦБ, 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библиотеки-филиалы МБУК «БМЦБ»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Кантеева</w:t>
            </w:r>
            <w:proofErr w:type="spellEnd"/>
            <w:r>
              <w:rPr>
                <w:lang w:val="ru-RU"/>
              </w:rPr>
              <w:t xml:space="preserve"> Э.А.,</w:t>
            </w:r>
          </w:p>
          <w:p w:rsidR="005836A6" w:rsidRDefault="005836A6" w:rsidP="00F27B08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>методист МБУК «БМЦБ»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по программе летнего чтения «Читающий край» 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(библиотечные мероприятия для 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творческие конкурсы и задания, игры и т.д.):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летних репортажей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«Отдыхал — книгу читал»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кроссвордистов</w:t>
            </w:r>
            <w:proofErr w:type="spellEnd"/>
            <w:r w:rsidR="00A4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«Знаю, знаю!»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6A6" w:rsidRPr="005836A6" w:rsidRDefault="005836A6" w:rsidP="005836A6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биржа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«Нужная книга»</w:t>
            </w: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течение месяца 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Детская районная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Ерцкина</w:t>
            </w:r>
            <w:proofErr w:type="spellEnd"/>
            <w:r>
              <w:rPr>
                <w:lang w:val="ru-RU"/>
              </w:rPr>
              <w:t xml:space="preserve"> Т.В., заведующая Детской районной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программе летнего чтения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«Свободное время — интересно и с пользой»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6A6">
              <w:rPr>
                <w:rFonts w:ascii="Times New Roman" w:hAnsi="Times New Roman" w:cs="Times New Roman"/>
              </w:rPr>
              <w:t>Осинская</w:t>
            </w:r>
            <w:proofErr w:type="spellEnd"/>
            <w:r w:rsidRPr="005836A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Снопкова</w:t>
            </w:r>
            <w:proofErr w:type="spellEnd"/>
            <w:r>
              <w:rPr>
                <w:lang w:val="ru-RU"/>
              </w:rPr>
              <w:t xml:space="preserve"> О.А., заведующая </w:t>
            </w:r>
            <w:proofErr w:type="spellStart"/>
            <w:r>
              <w:rPr>
                <w:lang w:val="ru-RU"/>
              </w:rPr>
              <w:t>Осинской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читателями-детьми по программе летнего чтения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«Книжные тропинки лета»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5836A6">
              <w:rPr>
                <w:rFonts w:cs="Times New Roman"/>
                <w:lang w:val="ru-RU"/>
              </w:rPr>
              <w:t>Купинская</w:t>
            </w:r>
            <w:proofErr w:type="spellEnd"/>
            <w:r w:rsidRPr="005836A6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Савельева М.В., заведующая </w:t>
            </w:r>
            <w:proofErr w:type="spellStart"/>
            <w:r>
              <w:rPr>
                <w:lang w:val="ru-RU"/>
              </w:rPr>
              <w:t>Купинской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Программе летнего чтения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«Культурный марафон»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Городская детская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Кузнецова Т.М.,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заведующая Городской детской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читателями-детьми по Программе летнего чтения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«Когда над тобой Алый парус...»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5836A6">
              <w:rPr>
                <w:rFonts w:cs="Times New Roman"/>
                <w:lang w:val="ru-RU"/>
              </w:rPr>
              <w:t>Песоченская</w:t>
            </w:r>
            <w:proofErr w:type="spellEnd"/>
            <w:r w:rsidRPr="005836A6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Петухова Н.В., заведующая </w:t>
            </w:r>
            <w:proofErr w:type="spellStart"/>
            <w:r>
              <w:rPr>
                <w:lang w:val="ru-RU"/>
              </w:rPr>
              <w:t>Песоченской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читателями-детьми по Программе летнего чтения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«Книга в моей жизни»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5836A6">
              <w:rPr>
                <w:rFonts w:cs="Times New Roman"/>
                <w:lang w:val="ru-RU"/>
              </w:rPr>
              <w:t>Натальинская</w:t>
            </w:r>
            <w:proofErr w:type="spellEnd"/>
            <w:r w:rsidRPr="005836A6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Сосновская А.Ф.,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Натальинской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акция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«Книга на скамейке»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6A6">
              <w:rPr>
                <w:rFonts w:ascii="Times New Roman" w:hAnsi="Times New Roman" w:cs="Times New Roman"/>
              </w:rPr>
              <w:t>Прибойская</w:t>
            </w:r>
            <w:proofErr w:type="spellEnd"/>
            <w:r w:rsidRPr="005836A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Евдокимова А.М., библиотекарь </w:t>
            </w:r>
            <w:proofErr w:type="spellStart"/>
            <w:r>
              <w:rPr>
                <w:lang w:val="ru-RU"/>
              </w:rPr>
              <w:t>Прибойской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Программе летнего чтения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«Солнце на книжной странице»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Звездинская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Яндушкина</w:t>
            </w:r>
            <w:proofErr w:type="spellEnd"/>
            <w:r>
              <w:rPr>
                <w:lang w:val="ru-RU"/>
              </w:rPr>
              <w:t xml:space="preserve"> Е.В., заведующая Звездинской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читателями-детьми по Программе летнего чтения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 книгой на каникулах»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 xml:space="preserve">Место проведения: </w:t>
            </w:r>
          </w:p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proofErr w:type="spellStart"/>
            <w:r w:rsidRPr="005836A6">
              <w:rPr>
                <w:rFonts w:cs="Times New Roman"/>
                <w:lang w:val="ru-RU"/>
              </w:rPr>
              <w:t>Ольгинская</w:t>
            </w:r>
            <w:proofErr w:type="spellEnd"/>
            <w:r w:rsidRPr="005836A6">
              <w:rPr>
                <w:rFonts w:cs="Times New Roman"/>
                <w:lang w:val="ru-RU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Куркуль</w:t>
            </w:r>
            <w:proofErr w:type="gramEnd"/>
            <w:r>
              <w:rPr>
                <w:lang w:val="ru-RU"/>
              </w:rPr>
              <w:t xml:space="preserve"> М.И., заведующая </w:t>
            </w:r>
            <w:proofErr w:type="spellStart"/>
            <w:r>
              <w:rPr>
                <w:lang w:val="ru-RU"/>
              </w:rPr>
              <w:t>Ольгинской</w:t>
            </w:r>
            <w:proofErr w:type="spellEnd"/>
            <w:r>
              <w:rPr>
                <w:lang w:val="ru-RU"/>
              </w:rPr>
              <w:t xml:space="preserve">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программе летнего чтения </w:t>
            </w: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«Лето с книгой»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6A6">
              <w:rPr>
                <w:rFonts w:ascii="Times New Roman" w:hAnsi="Times New Roman" w:cs="Times New Roman"/>
              </w:rPr>
              <w:t>Екатериновская</w:t>
            </w:r>
            <w:proofErr w:type="spellEnd"/>
            <w:r w:rsidRPr="005836A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Капанова</w:t>
            </w:r>
            <w:proofErr w:type="spellEnd"/>
            <w:r>
              <w:rPr>
                <w:lang w:val="ru-RU"/>
              </w:rPr>
              <w:t xml:space="preserve"> Е.Н.,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заведующая </w:t>
            </w:r>
            <w:proofErr w:type="spellStart"/>
            <w:r>
              <w:rPr>
                <w:lang w:val="ru-RU"/>
              </w:rPr>
              <w:t>Екатериновской</w:t>
            </w:r>
            <w:proofErr w:type="spellEnd"/>
            <w:r>
              <w:rPr>
                <w:lang w:val="ru-RU"/>
              </w:rPr>
              <w:t xml:space="preserve">  сельской библиотекой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программе летнего чтения «Каникулы в библиотеке»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6A6">
              <w:rPr>
                <w:rFonts w:ascii="Times New Roman" w:hAnsi="Times New Roman" w:cs="Times New Roman"/>
              </w:rPr>
              <w:t>Прибойская</w:t>
            </w:r>
            <w:proofErr w:type="spellEnd"/>
            <w:r w:rsidRPr="005836A6">
              <w:rPr>
                <w:rFonts w:ascii="Times New Roman" w:hAnsi="Times New Roman" w:cs="Times New Roman"/>
              </w:rPr>
              <w:t xml:space="preserve"> сельская библиотека 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Евдокимова А.М.,</w:t>
            </w:r>
          </w:p>
          <w:p w:rsidR="005836A6" w:rsidRDefault="005836A6" w:rsidP="00F27B08">
            <w:pPr>
              <w:pStyle w:val="a5"/>
              <w:tabs>
                <w:tab w:val="left" w:pos="720"/>
              </w:tabs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библиотекарь </w:t>
            </w:r>
            <w:proofErr w:type="spellStart"/>
            <w:r>
              <w:rPr>
                <w:lang w:val="ru-RU"/>
              </w:rPr>
              <w:t>Прибойской</w:t>
            </w:r>
            <w:proofErr w:type="spellEnd"/>
            <w:r>
              <w:rPr>
                <w:lang w:val="ru-RU"/>
              </w:rPr>
              <w:t xml:space="preserve"> сельской библиотеки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Подготовка юбилейного вечера (к 40-летию Городской библиотеки - филиала)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pStyle w:val="a5"/>
              <w:snapToGrid w:val="0"/>
              <w:rPr>
                <w:rFonts w:cs="Times New Roman"/>
                <w:lang w:val="ru-RU"/>
              </w:rPr>
            </w:pPr>
            <w:r w:rsidRPr="005836A6">
              <w:rPr>
                <w:rFonts w:cs="Times New Roman"/>
                <w:lang w:val="ru-RU"/>
              </w:rPr>
              <w:t>Место проведения: Городская библиотека — филиал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Махтева</w:t>
            </w:r>
            <w:proofErr w:type="spellEnd"/>
            <w:r>
              <w:rPr>
                <w:lang w:val="ru-RU"/>
              </w:rPr>
              <w:t xml:space="preserve"> Л.Н., заведующая Городской библиотекой - филиалом</w:t>
            </w:r>
          </w:p>
        </w:tc>
      </w:tr>
      <w:tr w:rsidR="005836A6" w:rsidRPr="006E0F48" w:rsidTr="00F27B08">
        <w:tc>
          <w:tcPr>
            <w:tcW w:w="813" w:type="dxa"/>
          </w:tcPr>
          <w:p w:rsidR="005836A6" w:rsidRDefault="005836A6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35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A6">
              <w:rPr>
                <w:rFonts w:ascii="Times New Roman" w:hAnsi="Times New Roman" w:cs="Times New Roman"/>
                <w:sz w:val="24"/>
                <w:szCs w:val="24"/>
              </w:rPr>
              <w:t>Подготовка партий новой литературы для библиотек-филиалов МБУК «БМЦБ», работа с актами, сводным электронным корпоративным каталогом</w:t>
            </w:r>
          </w:p>
        </w:tc>
        <w:tc>
          <w:tcPr>
            <w:tcW w:w="3551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3388" w:type="dxa"/>
          </w:tcPr>
          <w:p w:rsidR="005836A6" w:rsidRPr="005836A6" w:rsidRDefault="005836A6" w:rsidP="00F27B0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Место проведения:</w:t>
            </w:r>
          </w:p>
          <w:p w:rsidR="005836A6" w:rsidRPr="005836A6" w:rsidRDefault="005836A6" w:rsidP="00F27B08">
            <w:pPr>
              <w:snapToGrid w:val="0"/>
              <w:rPr>
                <w:rFonts w:ascii="Times New Roman" w:hAnsi="Times New Roman" w:cs="Times New Roman"/>
              </w:rPr>
            </w:pPr>
            <w:r w:rsidRPr="005836A6">
              <w:rPr>
                <w:rFonts w:ascii="Times New Roman" w:hAnsi="Times New Roman" w:cs="Times New Roman"/>
              </w:rPr>
              <w:t>Отдел комплектования и обработки документов МБУК «БМЦБ»</w:t>
            </w:r>
          </w:p>
        </w:tc>
        <w:tc>
          <w:tcPr>
            <w:tcW w:w="3099" w:type="dxa"/>
          </w:tcPr>
          <w:p w:rsidR="005836A6" w:rsidRDefault="005836A6" w:rsidP="00F27B08">
            <w:pPr>
              <w:pStyle w:val="a5"/>
              <w:snapToGrid w:val="0"/>
              <w:rPr>
                <w:lang w:val="ru-RU"/>
              </w:rPr>
            </w:pPr>
            <w:r>
              <w:rPr>
                <w:lang w:val="ru-RU"/>
              </w:rPr>
              <w:t>Шевцова Н.А., зав. Отделом комплектования и обработки документов МБУК «БМЦБ»</w:t>
            </w:r>
          </w:p>
        </w:tc>
      </w:tr>
    </w:tbl>
    <w:p w:rsidR="00667969" w:rsidRDefault="00667969" w:rsidP="00F7703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77032" w:rsidRPr="00A440BA" w:rsidRDefault="00F77032" w:rsidP="00A440BA">
      <w:pPr>
        <w:jc w:val="center"/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Мероприятия</w:t>
      </w:r>
      <w:r w:rsidRPr="00A440BA"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МАУК</w:t>
      </w:r>
      <w:r w:rsidRPr="00A440BA"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«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  <w:r w:rsidRPr="00A440BA"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центр</w:t>
      </w:r>
      <w:r w:rsidRPr="00A440BA"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досуга</w:t>
      </w:r>
      <w:r w:rsidRPr="00A440BA"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»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г</w:t>
      </w:r>
      <w:r w:rsidRPr="00A440BA"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  <w:t>/</w:t>
      </w:r>
      <w:proofErr w:type="spellStart"/>
      <w:proofErr w:type="gramStart"/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п</w:t>
      </w:r>
      <w:proofErr w:type="spellEnd"/>
      <w:proofErr w:type="gramEnd"/>
      <w:r w:rsidRPr="00A440BA"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</w:t>
      </w:r>
    </w:p>
    <w:p w:rsidR="00F77032" w:rsidRPr="00A440BA" w:rsidRDefault="00F77032" w:rsidP="00A440BA">
      <w:pPr>
        <w:jc w:val="center"/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A440BA"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A440BA"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  <w:r w:rsidRPr="00A440BA"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Самарской</w:t>
      </w:r>
      <w:r w:rsidRPr="00A440BA">
        <w:rPr>
          <w:rFonts w:ascii="Cooper Black" w:hAnsi="Cooper Black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F77032" w:rsidRPr="00B50F91" w:rsidTr="00F27B08">
        <w:tc>
          <w:tcPr>
            <w:tcW w:w="813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F77032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9C2A29" w:rsidRPr="006E0F48" w:rsidTr="000D7309">
        <w:tc>
          <w:tcPr>
            <w:tcW w:w="813" w:type="dxa"/>
          </w:tcPr>
          <w:p w:rsidR="009C2A29" w:rsidRPr="006E0F48" w:rsidRDefault="00DD5CF0" w:rsidP="009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  <w:vAlign w:val="center"/>
          </w:tcPr>
          <w:p w:rsidR="009C2A29" w:rsidRPr="00F27B08" w:rsidRDefault="009C2A29" w:rsidP="009C2A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программа </w:t>
            </w:r>
            <w:r w:rsidRPr="00F2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«Славьтесь России дороги железные!» </w:t>
            </w:r>
          </w:p>
        </w:tc>
        <w:tc>
          <w:tcPr>
            <w:tcW w:w="3551" w:type="dxa"/>
            <w:vAlign w:val="center"/>
          </w:tcPr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03.08.2014г.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9C2A29" w:rsidRPr="009C2A29" w:rsidRDefault="009C2A29" w:rsidP="009C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 БЦД»</w:t>
            </w:r>
          </w:p>
        </w:tc>
        <w:tc>
          <w:tcPr>
            <w:tcW w:w="3099" w:type="dxa"/>
          </w:tcPr>
          <w:p w:rsidR="009C2A29" w:rsidRPr="006E0F48" w:rsidRDefault="009C2A29" w:rsidP="009C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С.Н.-директор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МАУК « БЦД»</w:t>
            </w:r>
          </w:p>
        </w:tc>
      </w:tr>
      <w:tr w:rsidR="009C2A29" w:rsidRPr="006E0F48" w:rsidTr="000D7309">
        <w:tc>
          <w:tcPr>
            <w:tcW w:w="813" w:type="dxa"/>
          </w:tcPr>
          <w:p w:rsidR="009C2A29" w:rsidRPr="006E0F48" w:rsidRDefault="00DD5CF0" w:rsidP="009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  <w:vAlign w:val="center"/>
          </w:tcPr>
          <w:p w:rsidR="009C2A29" w:rsidRPr="00F27B08" w:rsidRDefault="009C2A29" w:rsidP="009C2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игровая программа           </w:t>
            </w:r>
            <w:r w:rsidRPr="00F2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 кто </w:t>
            </w:r>
            <w:proofErr w:type="gramStart"/>
            <w:r w:rsidRPr="00F2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</w:t>
            </w:r>
            <w:proofErr w:type="gramEnd"/>
            <w:r w:rsidRPr="00F2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Фиксики</w:t>
            </w:r>
            <w:proofErr w:type="spellEnd"/>
            <w:r w:rsidRPr="00F2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  <w:p w:rsidR="009C2A29" w:rsidRPr="00F27B08" w:rsidRDefault="009C2A29" w:rsidP="009C2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08.08.2014г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13-00ч.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9C2A29" w:rsidRDefault="009C2A29" w:rsidP="009C2A29">
            <w:r w:rsidRPr="0031410D">
              <w:rPr>
                <w:rFonts w:ascii="Times New Roman" w:hAnsi="Times New Roman" w:cs="Times New Roman"/>
                <w:sz w:val="24"/>
                <w:szCs w:val="24"/>
              </w:rPr>
              <w:t>МАУК « БЦД»</w:t>
            </w:r>
          </w:p>
        </w:tc>
        <w:tc>
          <w:tcPr>
            <w:tcW w:w="3099" w:type="dxa"/>
          </w:tcPr>
          <w:p w:rsidR="009C2A29" w:rsidRPr="009C2A29" w:rsidRDefault="009C2A29">
            <w:pPr>
              <w:rPr>
                <w:sz w:val="24"/>
                <w:szCs w:val="24"/>
              </w:rPr>
            </w:pP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С.Н.-директор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МАУК « БЦД»</w:t>
            </w:r>
          </w:p>
        </w:tc>
      </w:tr>
      <w:tr w:rsidR="009C2A29" w:rsidRPr="006E0F48" w:rsidTr="000D7309">
        <w:tc>
          <w:tcPr>
            <w:tcW w:w="813" w:type="dxa"/>
          </w:tcPr>
          <w:p w:rsidR="009C2A29" w:rsidRPr="006E0F48" w:rsidRDefault="00DD5CF0" w:rsidP="009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  <w:vAlign w:val="center"/>
          </w:tcPr>
          <w:p w:rsidR="009C2A29" w:rsidRPr="00F27B08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0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551" w:type="dxa"/>
            <w:vAlign w:val="center"/>
          </w:tcPr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08.08.2014г.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3388" w:type="dxa"/>
          </w:tcPr>
          <w:p w:rsidR="009C2A29" w:rsidRDefault="009C2A29" w:rsidP="009C2A29">
            <w:r w:rsidRPr="0031410D">
              <w:rPr>
                <w:rFonts w:ascii="Times New Roman" w:hAnsi="Times New Roman" w:cs="Times New Roman"/>
                <w:sz w:val="24"/>
                <w:szCs w:val="24"/>
              </w:rPr>
              <w:t>МАУК « БЦД»</w:t>
            </w:r>
          </w:p>
        </w:tc>
        <w:tc>
          <w:tcPr>
            <w:tcW w:w="3099" w:type="dxa"/>
          </w:tcPr>
          <w:p w:rsidR="009C2A29" w:rsidRPr="009C2A29" w:rsidRDefault="009C2A29">
            <w:pPr>
              <w:rPr>
                <w:sz w:val="24"/>
                <w:szCs w:val="24"/>
              </w:rPr>
            </w:pP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С.Н.-директор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МАУК « БЦД»</w:t>
            </w:r>
          </w:p>
        </w:tc>
      </w:tr>
      <w:tr w:rsidR="009C2A29" w:rsidRPr="006E0F48" w:rsidTr="000D7309">
        <w:tc>
          <w:tcPr>
            <w:tcW w:w="813" w:type="dxa"/>
          </w:tcPr>
          <w:p w:rsidR="009C2A29" w:rsidRPr="006E0F48" w:rsidRDefault="00DD5CF0" w:rsidP="009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  <w:vAlign w:val="center"/>
          </w:tcPr>
          <w:p w:rsidR="009C2A29" w:rsidRPr="00F27B08" w:rsidRDefault="009C2A29" w:rsidP="009C2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A29" w:rsidRPr="00F27B08" w:rsidRDefault="009C2A29" w:rsidP="009C2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программа               </w:t>
            </w:r>
            <w:r w:rsidRPr="00F2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«Пришёл к нам снова Спас медовый».</w:t>
            </w:r>
          </w:p>
          <w:p w:rsidR="009C2A29" w:rsidRPr="00F27B08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14.08.2014г.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12-00 ч.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9C2A29" w:rsidRDefault="009C2A29" w:rsidP="009C2A29">
            <w:r w:rsidRPr="0031410D">
              <w:rPr>
                <w:rFonts w:ascii="Times New Roman" w:hAnsi="Times New Roman" w:cs="Times New Roman"/>
                <w:sz w:val="24"/>
                <w:szCs w:val="24"/>
              </w:rPr>
              <w:t>МАУК « БЦД»</w:t>
            </w:r>
          </w:p>
        </w:tc>
        <w:tc>
          <w:tcPr>
            <w:tcW w:w="3099" w:type="dxa"/>
          </w:tcPr>
          <w:p w:rsidR="009C2A29" w:rsidRPr="009C2A29" w:rsidRDefault="009C2A29">
            <w:pPr>
              <w:rPr>
                <w:sz w:val="24"/>
                <w:szCs w:val="24"/>
              </w:rPr>
            </w:pP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С.Н.-директор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МАУК « БЦД»</w:t>
            </w:r>
          </w:p>
        </w:tc>
      </w:tr>
      <w:tr w:rsidR="009C2A29" w:rsidRPr="006E0F48" w:rsidTr="000D7309">
        <w:tc>
          <w:tcPr>
            <w:tcW w:w="813" w:type="dxa"/>
          </w:tcPr>
          <w:p w:rsidR="009C2A29" w:rsidRPr="006E0F48" w:rsidRDefault="00DD5CF0" w:rsidP="009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  <w:vAlign w:val="center"/>
          </w:tcPr>
          <w:p w:rsidR="009C2A29" w:rsidRPr="00F27B08" w:rsidRDefault="009C2A29" w:rsidP="009C2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Pr="00F2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«Новые олимпийские игры».</w:t>
            </w:r>
          </w:p>
          <w:p w:rsidR="009C2A29" w:rsidRPr="00F27B08" w:rsidRDefault="009C2A29" w:rsidP="009C2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22.08.2014г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9C2A29" w:rsidRDefault="009C2A29" w:rsidP="009C2A29">
            <w:r w:rsidRPr="0031410D">
              <w:rPr>
                <w:rFonts w:ascii="Times New Roman" w:hAnsi="Times New Roman" w:cs="Times New Roman"/>
                <w:sz w:val="24"/>
                <w:szCs w:val="24"/>
              </w:rPr>
              <w:t>МАУК « БЦД»</w:t>
            </w:r>
          </w:p>
        </w:tc>
        <w:tc>
          <w:tcPr>
            <w:tcW w:w="3099" w:type="dxa"/>
          </w:tcPr>
          <w:p w:rsidR="009C2A29" w:rsidRPr="009C2A29" w:rsidRDefault="009C2A29">
            <w:pPr>
              <w:rPr>
                <w:sz w:val="24"/>
                <w:szCs w:val="24"/>
              </w:rPr>
            </w:pP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С.Н.-директор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МАУК « БЦД»</w:t>
            </w:r>
          </w:p>
        </w:tc>
      </w:tr>
      <w:tr w:rsidR="009C2A29" w:rsidRPr="006E0F48" w:rsidTr="000D7309">
        <w:tc>
          <w:tcPr>
            <w:tcW w:w="813" w:type="dxa"/>
          </w:tcPr>
          <w:p w:rsidR="009C2A29" w:rsidRPr="006E0F48" w:rsidRDefault="00DD5CF0" w:rsidP="009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  <w:vAlign w:val="center"/>
          </w:tcPr>
          <w:p w:rsidR="009C2A29" w:rsidRPr="00F27B08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0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  <w:p w:rsidR="009C2A29" w:rsidRPr="00F27B08" w:rsidRDefault="009C2A29" w:rsidP="009C2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22.08.2014г.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9C2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15-00ч.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9C2A29" w:rsidRDefault="009C2A29" w:rsidP="009C2A29">
            <w:r w:rsidRPr="0031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 БЦД»</w:t>
            </w:r>
          </w:p>
        </w:tc>
        <w:tc>
          <w:tcPr>
            <w:tcW w:w="3099" w:type="dxa"/>
          </w:tcPr>
          <w:p w:rsidR="009C2A29" w:rsidRPr="009C2A29" w:rsidRDefault="009C2A29">
            <w:pPr>
              <w:rPr>
                <w:sz w:val="24"/>
                <w:szCs w:val="24"/>
              </w:rPr>
            </w:pP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С.Н.-директор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МАУК « БЦД»</w:t>
            </w:r>
          </w:p>
        </w:tc>
      </w:tr>
      <w:tr w:rsidR="009C2A29" w:rsidRPr="006E0F48" w:rsidTr="00F27B08">
        <w:tc>
          <w:tcPr>
            <w:tcW w:w="813" w:type="dxa"/>
          </w:tcPr>
          <w:p w:rsidR="009C2A29" w:rsidRPr="006E0F48" w:rsidRDefault="00DD5CF0" w:rsidP="009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35" w:type="dxa"/>
          </w:tcPr>
          <w:p w:rsidR="009C2A29" w:rsidRPr="00F27B08" w:rsidRDefault="009C2A29" w:rsidP="009C2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2A29" w:rsidRPr="00F27B08" w:rsidRDefault="00C44B9B" w:rsidP="009C2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  <w:r w:rsidR="009C2A29" w:rsidRPr="00F2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любовью к людям и земле».</w:t>
            </w:r>
          </w:p>
        </w:tc>
        <w:tc>
          <w:tcPr>
            <w:tcW w:w="3551" w:type="dxa"/>
          </w:tcPr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29.08.2014г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words"/>
                <w:vertAlign w:val="superscript"/>
              </w:rPr>
            </w:pPr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17-00ч.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9C2A29" w:rsidRDefault="009C2A29" w:rsidP="009C2A29">
            <w:r w:rsidRPr="0031410D">
              <w:rPr>
                <w:rFonts w:ascii="Times New Roman" w:hAnsi="Times New Roman" w:cs="Times New Roman"/>
                <w:sz w:val="24"/>
                <w:szCs w:val="24"/>
              </w:rPr>
              <w:t>МАУК « БЦД»</w:t>
            </w:r>
          </w:p>
        </w:tc>
        <w:tc>
          <w:tcPr>
            <w:tcW w:w="3099" w:type="dxa"/>
          </w:tcPr>
          <w:p w:rsidR="009C2A29" w:rsidRPr="009C2A29" w:rsidRDefault="009C2A29">
            <w:pPr>
              <w:rPr>
                <w:sz w:val="24"/>
                <w:szCs w:val="24"/>
              </w:rPr>
            </w:pP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С.Н.-директор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МАУК « БЦД»</w:t>
            </w:r>
          </w:p>
        </w:tc>
      </w:tr>
      <w:tr w:rsidR="009C2A29" w:rsidRPr="006E0F48" w:rsidTr="00F27B08">
        <w:tc>
          <w:tcPr>
            <w:tcW w:w="813" w:type="dxa"/>
          </w:tcPr>
          <w:p w:rsidR="009C2A29" w:rsidRPr="006E0F48" w:rsidRDefault="00DD5CF0" w:rsidP="009C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5" w:type="dxa"/>
          </w:tcPr>
          <w:p w:rsidR="009C2A29" w:rsidRPr="00F27B08" w:rsidRDefault="00C44B9B" w:rsidP="009C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программа                      </w:t>
            </w:r>
            <w:r w:rsidR="009C2A29" w:rsidRPr="00F27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«Цвети, мой край!»</w:t>
            </w:r>
          </w:p>
        </w:tc>
        <w:tc>
          <w:tcPr>
            <w:tcW w:w="3551" w:type="dxa"/>
          </w:tcPr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29.08.2014г.</w:t>
            </w: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29" w:rsidRPr="009C2A29" w:rsidRDefault="009C2A29" w:rsidP="009C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ords"/>
                <w:vertAlign w:val="superscript"/>
              </w:rPr>
            </w:pPr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18-00ч.</w:t>
            </w:r>
          </w:p>
        </w:tc>
        <w:tc>
          <w:tcPr>
            <w:tcW w:w="3388" w:type="dxa"/>
          </w:tcPr>
          <w:p w:rsidR="009C2A29" w:rsidRPr="006E0F48" w:rsidRDefault="009C2A29" w:rsidP="009C2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 БЦД»</w:t>
            </w:r>
          </w:p>
        </w:tc>
        <w:tc>
          <w:tcPr>
            <w:tcW w:w="3099" w:type="dxa"/>
          </w:tcPr>
          <w:p w:rsidR="009C2A29" w:rsidRPr="009C2A29" w:rsidRDefault="009C2A29">
            <w:pPr>
              <w:rPr>
                <w:sz w:val="24"/>
                <w:szCs w:val="24"/>
              </w:rPr>
            </w:pP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>С.Н.-директор</w:t>
            </w:r>
            <w:proofErr w:type="spellEnd"/>
            <w:r w:rsidRPr="009C2A29">
              <w:rPr>
                <w:rFonts w:ascii="Times New Roman" w:hAnsi="Times New Roman" w:cs="Times New Roman"/>
                <w:sz w:val="24"/>
                <w:szCs w:val="24"/>
              </w:rPr>
              <w:t xml:space="preserve"> МАУК « БЦД»</w:t>
            </w:r>
          </w:p>
        </w:tc>
      </w:tr>
      <w:tr w:rsidR="00F77032" w:rsidRPr="006E0F48" w:rsidTr="00F27B08">
        <w:tc>
          <w:tcPr>
            <w:tcW w:w="14786" w:type="dxa"/>
            <w:gridSpan w:val="5"/>
          </w:tcPr>
          <w:p w:rsidR="00F77032" w:rsidRPr="001842ED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2E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 Сосновский СДК</w:t>
            </w:r>
          </w:p>
        </w:tc>
      </w:tr>
      <w:tr w:rsidR="00C44B9B" w:rsidRPr="006E0F48" w:rsidTr="007C6699">
        <w:tc>
          <w:tcPr>
            <w:tcW w:w="813" w:type="dxa"/>
          </w:tcPr>
          <w:p w:rsidR="00C44B9B" w:rsidRPr="006E0F48" w:rsidRDefault="00DD5CF0" w:rsidP="00C4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5" w:type="dxa"/>
            <w:vAlign w:val="center"/>
          </w:tcPr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«Угадай мелодию»</w:t>
            </w:r>
          </w:p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.08.2014г.</w:t>
            </w:r>
          </w:p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B">
              <w:rPr>
                <w:rFonts w:ascii="Times New Roman" w:hAnsi="Times New Roman" w:cs="Times New Roman"/>
                <w:sz w:val="24"/>
                <w:szCs w:val="24"/>
              </w:rPr>
              <w:t>14-00ч.</w:t>
            </w:r>
          </w:p>
        </w:tc>
        <w:tc>
          <w:tcPr>
            <w:tcW w:w="3388" w:type="dxa"/>
          </w:tcPr>
          <w:p w:rsidR="00C44B9B" w:rsidRPr="00C44B9B" w:rsidRDefault="00C44B9B" w:rsidP="00C4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9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C44B9B" w:rsidRPr="00812E35" w:rsidRDefault="00C44B9B" w:rsidP="00F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3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Н.В. – </w:t>
            </w:r>
            <w:proofErr w:type="spellStart"/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44B9B" w:rsidRPr="006E0F48" w:rsidTr="007C6699">
        <w:tc>
          <w:tcPr>
            <w:tcW w:w="813" w:type="dxa"/>
          </w:tcPr>
          <w:p w:rsidR="00C44B9B" w:rsidRPr="006E0F48" w:rsidRDefault="00DD5CF0" w:rsidP="00C4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5" w:type="dxa"/>
            <w:vAlign w:val="center"/>
          </w:tcPr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Дискотека.</w:t>
            </w:r>
          </w:p>
        </w:tc>
        <w:tc>
          <w:tcPr>
            <w:tcW w:w="3551" w:type="dxa"/>
            <w:vAlign w:val="center"/>
          </w:tcPr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21.08.2014г.</w:t>
            </w:r>
          </w:p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B">
              <w:rPr>
                <w:rFonts w:ascii="Times New Roman" w:hAnsi="Times New Roman" w:cs="Times New Roman"/>
                <w:sz w:val="24"/>
                <w:szCs w:val="24"/>
              </w:rPr>
              <w:t>20-00ч.</w:t>
            </w:r>
          </w:p>
        </w:tc>
        <w:tc>
          <w:tcPr>
            <w:tcW w:w="3388" w:type="dxa"/>
          </w:tcPr>
          <w:p w:rsidR="00C44B9B" w:rsidRPr="00C44B9B" w:rsidRDefault="00C44B9B" w:rsidP="00F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9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C44B9B" w:rsidRPr="00812E35" w:rsidRDefault="00C44B9B" w:rsidP="00F00FF8">
            <w:pPr>
              <w:rPr>
                <w:sz w:val="24"/>
                <w:szCs w:val="24"/>
              </w:rPr>
            </w:pPr>
            <w:r w:rsidRPr="00812E3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Н.В. – </w:t>
            </w:r>
            <w:proofErr w:type="spellStart"/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C44B9B" w:rsidRPr="006E0F48" w:rsidTr="007C6699">
        <w:tc>
          <w:tcPr>
            <w:tcW w:w="813" w:type="dxa"/>
          </w:tcPr>
          <w:p w:rsidR="00C44B9B" w:rsidRPr="006E0F48" w:rsidRDefault="00DD5CF0" w:rsidP="00C4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5" w:type="dxa"/>
            <w:vAlign w:val="center"/>
          </w:tcPr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Устный журнал </w:t>
            </w:r>
          </w:p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Спаса»</w:t>
            </w:r>
          </w:p>
        </w:tc>
        <w:tc>
          <w:tcPr>
            <w:tcW w:w="3551" w:type="dxa"/>
            <w:vAlign w:val="center"/>
          </w:tcPr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B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B9B" w:rsidRPr="00C44B9B" w:rsidRDefault="00C44B9B" w:rsidP="00C4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9B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3388" w:type="dxa"/>
          </w:tcPr>
          <w:p w:rsidR="00C44B9B" w:rsidRPr="00C44B9B" w:rsidRDefault="00C44B9B" w:rsidP="00F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9B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Сосновский СДК</w:t>
            </w:r>
          </w:p>
        </w:tc>
        <w:tc>
          <w:tcPr>
            <w:tcW w:w="3099" w:type="dxa"/>
          </w:tcPr>
          <w:p w:rsidR="00C44B9B" w:rsidRPr="00812E35" w:rsidRDefault="00C44B9B" w:rsidP="00F00FF8">
            <w:pPr>
              <w:rPr>
                <w:sz w:val="24"/>
                <w:szCs w:val="24"/>
              </w:rPr>
            </w:pPr>
            <w:r w:rsidRPr="00812E35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Н.В. – </w:t>
            </w:r>
            <w:proofErr w:type="spellStart"/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</w:tbl>
    <w:p w:rsidR="00F77032" w:rsidRDefault="00F77032" w:rsidP="00F77032"/>
    <w:p w:rsidR="00F77032" w:rsidRPr="00A440BA" w:rsidRDefault="00F77032" w:rsidP="00A440BA">
      <w:pPr>
        <w:jc w:val="center"/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Мероприятия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МАУК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« </w:t>
      </w:r>
      <w:proofErr w:type="spellStart"/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Преполовенский</w:t>
      </w:r>
      <w:proofErr w:type="spellEnd"/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центр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досуга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»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с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>/</w:t>
      </w:r>
      <w:proofErr w:type="spellStart"/>
      <w:proofErr w:type="gramStart"/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п</w:t>
      </w:r>
      <w:proofErr w:type="spellEnd"/>
      <w:proofErr w:type="gramEnd"/>
      <w:r w:rsid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proofErr w:type="spellStart"/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Преполовенка</w:t>
      </w:r>
      <w:proofErr w:type="spellEnd"/>
    </w:p>
    <w:p w:rsidR="00F77032" w:rsidRPr="00A440BA" w:rsidRDefault="00F77032" w:rsidP="00A440BA">
      <w:pPr>
        <w:jc w:val="center"/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Самарской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F77032" w:rsidRPr="00B50F91" w:rsidTr="00F27B08">
        <w:tc>
          <w:tcPr>
            <w:tcW w:w="813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F77032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812E35" w:rsidRPr="006E0F48" w:rsidTr="00F27B08">
        <w:tc>
          <w:tcPr>
            <w:tcW w:w="813" w:type="dxa"/>
          </w:tcPr>
          <w:p w:rsidR="00812E35" w:rsidRPr="006E0F48" w:rsidRDefault="00DD5CF0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812E35" w:rsidRPr="00812E35" w:rsidRDefault="00812E35" w:rsidP="00F00FF8">
            <w:pPr>
              <w:pStyle w:val="TableContents"/>
              <w:rPr>
                <w:lang w:val="ru-RU"/>
              </w:rPr>
            </w:pPr>
            <w:r w:rsidRPr="00812E35">
              <w:rPr>
                <w:lang w:val="ru-RU"/>
              </w:rPr>
              <w:t xml:space="preserve">Беседа, посвященная Дню ВДВ ”А кто </w:t>
            </w:r>
            <w:proofErr w:type="spellStart"/>
            <w:r w:rsidRPr="00812E35">
              <w:rPr>
                <w:lang w:val="ru-RU"/>
              </w:rPr>
              <w:t>они</w:t>
            </w:r>
            <w:proofErr w:type="gramStart"/>
            <w:r w:rsidRPr="00812E35">
              <w:rPr>
                <w:lang w:val="ru-RU"/>
              </w:rPr>
              <w:t>,г</w:t>
            </w:r>
            <w:proofErr w:type="gramEnd"/>
            <w:r w:rsidRPr="00812E35">
              <w:rPr>
                <w:lang w:val="ru-RU"/>
              </w:rPr>
              <w:t>олубые</w:t>
            </w:r>
            <w:proofErr w:type="spellEnd"/>
            <w:r w:rsidRPr="00812E35">
              <w:rPr>
                <w:lang w:val="ru-RU"/>
              </w:rPr>
              <w:t xml:space="preserve"> береты?”</w:t>
            </w:r>
          </w:p>
        </w:tc>
        <w:tc>
          <w:tcPr>
            <w:tcW w:w="3551" w:type="dxa"/>
          </w:tcPr>
          <w:p w:rsidR="00812E35" w:rsidRPr="00A25267" w:rsidRDefault="00812E35" w:rsidP="00F00FF8">
            <w:pPr>
              <w:pStyle w:val="TableContents"/>
              <w:rPr>
                <w:lang w:val="ru-RU"/>
              </w:rPr>
            </w:pPr>
          </w:p>
          <w:p w:rsidR="00812E35" w:rsidRDefault="00812E35" w:rsidP="00F00FF8">
            <w:pPr>
              <w:pStyle w:val="TableContents"/>
            </w:pPr>
            <w:r>
              <w:t>02.08.2014г.</w:t>
            </w:r>
          </w:p>
        </w:tc>
        <w:tc>
          <w:tcPr>
            <w:tcW w:w="3388" w:type="dxa"/>
          </w:tcPr>
          <w:p w:rsidR="00812E35" w:rsidRPr="00812E35" w:rsidRDefault="00812E35" w:rsidP="0081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35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812E35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812E35" w:rsidRPr="00812E35" w:rsidRDefault="00812E35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Семенцова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МАУК «БЦД»</w:t>
            </w:r>
          </w:p>
        </w:tc>
      </w:tr>
      <w:tr w:rsidR="00812E35" w:rsidRPr="006E0F48" w:rsidTr="00F27B08">
        <w:tc>
          <w:tcPr>
            <w:tcW w:w="813" w:type="dxa"/>
          </w:tcPr>
          <w:p w:rsidR="00812E35" w:rsidRPr="006E0F48" w:rsidRDefault="00DD5CF0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812E35" w:rsidRPr="00812E35" w:rsidRDefault="00812E35" w:rsidP="00F00FF8">
            <w:pPr>
              <w:pStyle w:val="TableContents"/>
              <w:rPr>
                <w:lang w:val="ru-RU"/>
              </w:rPr>
            </w:pPr>
            <w:r w:rsidRPr="00812E35">
              <w:rPr>
                <w:lang w:val="ru-RU"/>
              </w:rPr>
              <w:t>Концерт,</w:t>
            </w:r>
            <w:r w:rsidR="00A440BA">
              <w:rPr>
                <w:lang w:val="ru-RU"/>
              </w:rPr>
              <w:t xml:space="preserve"> </w:t>
            </w:r>
            <w:r w:rsidRPr="00812E35">
              <w:rPr>
                <w:lang w:val="ru-RU"/>
              </w:rPr>
              <w:t>посвященный Дню Железнодорожника</w:t>
            </w:r>
          </w:p>
          <w:p w:rsidR="00812E35" w:rsidRPr="00812E35" w:rsidRDefault="00812E35" w:rsidP="00F00FF8">
            <w:pPr>
              <w:pStyle w:val="TableContents"/>
              <w:rPr>
                <w:lang w:val="ru-RU"/>
              </w:rPr>
            </w:pPr>
            <w:r w:rsidRPr="00812E35">
              <w:rPr>
                <w:lang w:val="ru-RU"/>
              </w:rPr>
              <w:t xml:space="preserve">“Голубой вагон </w:t>
            </w:r>
            <w:proofErr w:type="gramStart"/>
            <w:r w:rsidRPr="00812E35">
              <w:rPr>
                <w:lang w:val="ru-RU"/>
              </w:rPr>
              <w:t>бежит</w:t>
            </w:r>
            <w:proofErr w:type="gramEnd"/>
            <w:r w:rsidRPr="00812E35">
              <w:rPr>
                <w:lang w:val="ru-RU"/>
              </w:rPr>
              <w:t xml:space="preserve"> качается..”</w:t>
            </w:r>
          </w:p>
        </w:tc>
        <w:tc>
          <w:tcPr>
            <w:tcW w:w="3551" w:type="dxa"/>
          </w:tcPr>
          <w:p w:rsidR="00812E35" w:rsidRPr="00A440BA" w:rsidRDefault="00812E35" w:rsidP="00F00FF8">
            <w:pPr>
              <w:pStyle w:val="TableContents"/>
              <w:rPr>
                <w:lang w:val="ru-RU"/>
              </w:rPr>
            </w:pPr>
          </w:p>
          <w:p w:rsidR="00812E35" w:rsidRDefault="00812E35" w:rsidP="00F00FF8">
            <w:pPr>
              <w:pStyle w:val="TableContents"/>
            </w:pPr>
            <w:r>
              <w:t>04.08.2014г.</w:t>
            </w:r>
          </w:p>
        </w:tc>
        <w:tc>
          <w:tcPr>
            <w:tcW w:w="3388" w:type="dxa"/>
          </w:tcPr>
          <w:p w:rsidR="00812E35" w:rsidRDefault="00812E35">
            <w:r w:rsidRPr="00026640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026640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026640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812E35" w:rsidRPr="00812E35" w:rsidRDefault="00812E35" w:rsidP="00F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Семенцова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МАУК «БЦД»</w:t>
            </w:r>
          </w:p>
        </w:tc>
      </w:tr>
      <w:tr w:rsidR="00812E35" w:rsidRPr="006E0F48" w:rsidTr="00F27B08">
        <w:tc>
          <w:tcPr>
            <w:tcW w:w="813" w:type="dxa"/>
          </w:tcPr>
          <w:p w:rsidR="00812E35" w:rsidRPr="006E0F48" w:rsidRDefault="00DD5CF0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812E35" w:rsidRPr="00450209" w:rsidRDefault="00812E35" w:rsidP="00F00FF8">
            <w:pPr>
              <w:pStyle w:val="TableContents"/>
              <w:rPr>
                <w:lang w:val="ru-RU"/>
              </w:rPr>
            </w:pPr>
            <w:r w:rsidRPr="00450209">
              <w:rPr>
                <w:lang w:val="ru-RU"/>
              </w:rPr>
              <w:t xml:space="preserve">Беседа с детьми ”Правила поведения </w:t>
            </w:r>
            <w:proofErr w:type="gramStart"/>
            <w:r w:rsidRPr="00450209">
              <w:rPr>
                <w:lang w:val="ru-RU"/>
              </w:rPr>
              <w:t>на ж</w:t>
            </w:r>
            <w:proofErr w:type="gramEnd"/>
            <w:r w:rsidRPr="00450209">
              <w:rPr>
                <w:lang w:val="ru-RU"/>
              </w:rPr>
              <w:t>\д станциях”</w:t>
            </w:r>
          </w:p>
        </w:tc>
        <w:tc>
          <w:tcPr>
            <w:tcW w:w="3551" w:type="dxa"/>
          </w:tcPr>
          <w:p w:rsidR="00812E35" w:rsidRPr="00450209" w:rsidRDefault="00812E35" w:rsidP="00F00FF8">
            <w:pPr>
              <w:pStyle w:val="TableContents"/>
              <w:rPr>
                <w:lang w:val="ru-RU"/>
              </w:rPr>
            </w:pPr>
          </w:p>
          <w:p w:rsidR="00812E35" w:rsidRDefault="00812E35" w:rsidP="00F00FF8">
            <w:pPr>
              <w:pStyle w:val="TableContents"/>
            </w:pPr>
            <w:r>
              <w:t>05.08.2014г.</w:t>
            </w:r>
          </w:p>
        </w:tc>
        <w:tc>
          <w:tcPr>
            <w:tcW w:w="3388" w:type="dxa"/>
          </w:tcPr>
          <w:p w:rsidR="00812E35" w:rsidRDefault="00812E35">
            <w:r w:rsidRPr="00026640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026640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026640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812E35" w:rsidRPr="00812E35" w:rsidRDefault="00812E35" w:rsidP="00F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Семенцова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МАУК «БЦД»</w:t>
            </w:r>
          </w:p>
        </w:tc>
      </w:tr>
      <w:tr w:rsidR="00812E35" w:rsidRPr="006E0F48" w:rsidTr="00F27B08">
        <w:tc>
          <w:tcPr>
            <w:tcW w:w="813" w:type="dxa"/>
          </w:tcPr>
          <w:p w:rsidR="00812E35" w:rsidRPr="006E0F48" w:rsidRDefault="00DD5CF0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812E35" w:rsidRDefault="00812E35" w:rsidP="00F00FF8">
            <w:pPr>
              <w:pStyle w:val="TableContents"/>
            </w:pPr>
            <w:r w:rsidRPr="00450209">
              <w:rPr>
                <w:lang w:val="ru-RU"/>
              </w:rPr>
              <w:t>Беседа  с подростками на тему</w:t>
            </w:r>
            <w:proofErr w:type="gramStart"/>
            <w:r w:rsidRPr="00450209">
              <w:rPr>
                <w:lang w:val="ru-RU"/>
              </w:rPr>
              <w:t>”П</w:t>
            </w:r>
            <w:proofErr w:type="gramEnd"/>
            <w:r w:rsidRPr="00450209">
              <w:rPr>
                <w:lang w:val="ru-RU"/>
              </w:rPr>
              <w:t>рофессии разные нужны,</w:t>
            </w:r>
            <w:r w:rsidR="00A440BA">
              <w:rPr>
                <w:lang w:val="ru-RU"/>
              </w:rPr>
              <w:t xml:space="preserve"> </w:t>
            </w:r>
            <w:r w:rsidRPr="00450209">
              <w:rPr>
                <w:lang w:val="ru-RU"/>
              </w:rPr>
              <w:t xml:space="preserve">профессии разные </w:t>
            </w:r>
            <w:r w:rsidRPr="00450209">
              <w:rPr>
                <w:lang w:val="ru-RU"/>
              </w:rPr>
              <w:lastRenderedPageBreak/>
              <w:t xml:space="preserve">важны!”,приуроченная ко Дню </w:t>
            </w:r>
            <w:proofErr w:type="spellStart"/>
            <w:r>
              <w:t>Строителя</w:t>
            </w:r>
            <w:proofErr w:type="spellEnd"/>
            <w:r>
              <w:t>.</w:t>
            </w:r>
          </w:p>
        </w:tc>
        <w:tc>
          <w:tcPr>
            <w:tcW w:w="3551" w:type="dxa"/>
          </w:tcPr>
          <w:p w:rsidR="00812E35" w:rsidRDefault="00812E35" w:rsidP="00F00FF8">
            <w:pPr>
              <w:pStyle w:val="TableContents"/>
            </w:pPr>
          </w:p>
          <w:p w:rsidR="00812E35" w:rsidRDefault="00812E35" w:rsidP="00F00FF8">
            <w:pPr>
              <w:pStyle w:val="TableContents"/>
            </w:pPr>
            <w:r>
              <w:t>12.08.2014г.</w:t>
            </w:r>
          </w:p>
        </w:tc>
        <w:tc>
          <w:tcPr>
            <w:tcW w:w="3388" w:type="dxa"/>
          </w:tcPr>
          <w:p w:rsidR="00812E35" w:rsidRDefault="00812E35">
            <w:r w:rsidRPr="00026640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026640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026640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812E35" w:rsidRPr="00812E35" w:rsidRDefault="00812E35" w:rsidP="00F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Семенцова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МАУК «БЦД»</w:t>
            </w:r>
          </w:p>
        </w:tc>
      </w:tr>
      <w:tr w:rsidR="00812E35" w:rsidRPr="006E0F48" w:rsidTr="00F27B08">
        <w:tc>
          <w:tcPr>
            <w:tcW w:w="813" w:type="dxa"/>
          </w:tcPr>
          <w:p w:rsidR="00812E35" w:rsidRPr="006E0F48" w:rsidRDefault="00DD5CF0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35" w:type="dxa"/>
          </w:tcPr>
          <w:p w:rsidR="00812E35" w:rsidRPr="00450209" w:rsidRDefault="00812E35" w:rsidP="00F00FF8">
            <w:pPr>
              <w:pStyle w:val="TableContents"/>
              <w:rPr>
                <w:lang w:val="ru-RU"/>
              </w:rPr>
            </w:pPr>
            <w:r w:rsidRPr="00450209">
              <w:rPr>
                <w:lang w:val="ru-RU"/>
              </w:rPr>
              <w:t>Танцевальный вечер в честь Международного дня    Молодёжи</w:t>
            </w:r>
          </w:p>
        </w:tc>
        <w:tc>
          <w:tcPr>
            <w:tcW w:w="3551" w:type="dxa"/>
          </w:tcPr>
          <w:p w:rsidR="00812E35" w:rsidRPr="00450209" w:rsidRDefault="00812E35" w:rsidP="00F00FF8">
            <w:pPr>
              <w:pStyle w:val="TableContents"/>
              <w:rPr>
                <w:lang w:val="ru-RU"/>
              </w:rPr>
            </w:pPr>
          </w:p>
          <w:p w:rsidR="00812E35" w:rsidRDefault="00812E35" w:rsidP="00F00FF8">
            <w:pPr>
              <w:pStyle w:val="TableContents"/>
            </w:pPr>
            <w:r>
              <w:t>12.08.2014г.</w:t>
            </w:r>
          </w:p>
        </w:tc>
        <w:tc>
          <w:tcPr>
            <w:tcW w:w="3388" w:type="dxa"/>
          </w:tcPr>
          <w:p w:rsidR="00812E35" w:rsidRDefault="00812E35">
            <w:r w:rsidRPr="00026640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026640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026640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812E35" w:rsidRPr="00812E35" w:rsidRDefault="00812E35" w:rsidP="00F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Семенцова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МАУК «БЦД»</w:t>
            </w:r>
          </w:p>
        </w:tc>
      </w:tr>
      <w:tr w:rsidR="00812E35" w:rsidRPr="006E0F48" w:rsidTr="00F27B08">
        <w:tc>
          <w:tcPr>
            <w:tcW w:w="813" w:type="dxa"/>
          </w:tcPr>
          <w:p w:rsidR="00812E35" w:rsidRPr="006E0F48" w:rsidRDefault="00DD5CF0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812E35" w:rsidRDefault="00812E35" w:rsidP="00F00FF8">
            <w:pPr>
              <w:pStyle w:val="TableContents"/>
            </w:pPr>
            <w:r w:rsidRPr="00450209">
              <w:rPr>
                <w:lang w:val="ru-RU"/>
              </w:rPr>
              <w:t>Беседа на патриотическую тему</w:t>
            </w:r>
            <w:proofErr w:type="gramStart"/>
            <w:r w:rsidRPr="00450209">
              <w:rPr>
                <w:lang w:val="ru-RU"/>
              </w:rPr>
              <w:t>”М</w:t>
            </w:r>
            <w:proofErr w:type="gramEnd"/>
            <w:r w:rsidRPr="00450209">
              <w:rPr>
                <w:lang w:val="ru-RU"/>
              </w:rPr>
              <w:t xml:space="preserve">ой </w:t>
            </w:r>
            <w:proofErr w:type="spellStart"/>
            <w:r w:rsidRPr="00450209">
              <w:rPr>
                <w:lang w:val="ru-RU"/>
              </w:rPr>
              <w:t>флаг-моя</w:t>
            </w:r>
            <w:proofErr w:type="spellEnd"/>
            <w:r w:rsidRPr="00450209">
              <w:rPr>
                <w:lang w:val="ru-RU"/>
              </w:rPr>
              <w:t xml:space="preserve"> Родина!”,приуроченная ко Дню </w:t>
            </w:r>
            <w:proofErr w:type="spellStart"/>
            <w:r>
              <w:t>ГосударственогоФлага</w:t>
            </w:r>
            <w:proofErr w:type="spellEnd"/>
            <w:r>
              <w:t xml:space="preserve"> РФ.</w:t>
            </w:r>
          </w:p>
        </w:tc>
        <w:tc>
          <w:tcPr>
            <w:tcW w:w="3551" w:type="dxa"/>
          </w:tcPr>
          <w:p w:rsidR="00812E35" w:rsidRDefault="00812E35" w:rsidP="00F00FF8">
            <w:pPr>
              <w:pStyle w:val="TableContents"/>
            </w:pPr>
          </w:p>
          <w:p w:rsidR="00812E35" w:rsidRDefault="00812E35" w:rsidP="00F00FF8">
            <w:pPr>
              <w:pStyle w:val="TableContents"/>
            </w:pPr>
          </w:p>
          <w:p w:rsidR="00812E35" w:rsidRDefault="00812E35" w:rsidP="00F00FF8">
            <w:pPr>
              <w:pStyle w:val="TableContents"/>
            </w:pPr>
            <w:r>
              <w:t>22.08.2014г.</w:t>
            </w:r>
          </w:p>
        </w:tc>
        <w:tc>
          <w:tcPr>
            <w:tcW w:w="3388" w:type="dxa"/>
          </w:tcPr>
          <w:p w:rsidR="00812E35" w:rsidRDefault="00812E35">
            <w:r w:rsidRPr="00026640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026640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026640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812E35" w:rsidRPr="00812E35" w:rsidRDefault="00812E35" w:rsidP="00F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Семенцова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МАУК «БЦД»</w:t>
            </w:r>
          </w:p>
        </w:tc>
      </w:tr>
      <w:tr w:rsidR="00812E35" w:rsidRPr="006E0F48" w:rsidTr="00F27B08">
        <w:tc>
          <w:tcPr>
            <w:tcW w:w="813" w:type="dxa"/>
          </w:tcPr>
          <w:p w:rsidR="00812E35" w:rsidRPr="006E0F48" w:rsidRDefault="00DD5CF0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812E35" w:rsidRPr="00450209" w:rsidRDefault="00812E35" w:rsidP="00F00FF8">
            <w:pPr>
              <w:pStyle w:val="TableContents"/>
              <w:rPr>
                <w:lang w:val="ru-RU"/>
              </w:rPr>
            </w:pPr>
            <w:r w:rsidRPr="00450209">
              <w:rPr>
                <w:lang w:val="ru-RU"/>
              </w:rPr>
              <w:t>Танцевальный вечер в память Виктора Цоя” Я живой...”</w:t>
            </w:r>
          </w:p>
        </w:tc>
        <w:tc>
          <w:tcPr>
            <w:tcW w:w="3551" w:type="dxa"/>
          </w:tcPr>
          <w:p w:rsidR="00812E35" w:rsidRPr="00450209" w:rsidRDefault="00812E35" w:rsidP="00F00FF8">
            <w:pPr>
              <w:pStyle w:val="TableContents"/>
              <w:rPr>
                <w:lang w:val="ru-RU"/>
              </w:rPr>
            </w:pPr>
          </w:p>
          <w:p w:rsidR="00812E35" w:rsidRDefault="00812E35" w:rsidP="00F00FF8">
            <w:pPr>
              <w:pStyle w:val="TableContents"/>
            </w:pPr>
            <w:r>
              <w:t>15.08.2014г.</w:t>
            </w:r>
          </w:p>
        </w:tc>
        <w:tc>
          <w:tcPr>
            <w:tcW w:w="3388" w:type="dxa"/>
          </w:tcPr>
          <w:p w:rsidR="00812E35" w:rsidRDefault="00812E35">
            <w:r w:rsidRPr="00026640">
              <w:rPr>
                <w:rFonts w:ascii="Times New Roman" w:hAnsi="Times New Roman" w:cs="Times New Roman"/>
                <w:sz w:val="24"/>
                <w:szCs w:val="24"/>
              </w:rPr>
              <w:t xml:space="preserve">МАУК « </w:t>
            </w:r>
            <w:proofErr w:type="spellStart"/>
            <w:r w:rsidRPr="00026640">
              <w:rPr>
                <w:rFonts w:ascii="Times New Roman" w:hAnsi="Times New Roman" w:cs="Times New Roman"/>
                <w:sz w:val="24"/>
                <w:szCs w:val="24"/>
              </w:rPr>
              <w:t>Преполовенский</w:t>
            </w:r>
            <w:proofErr w:type="spellEnd"/>
            <w:r w:rsidRPr="00026640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3099" w:type="dxa"/>
          </w:tcPr>
          <w:p w:rsidR="00812E35" w:rsidRPr="00812E35" w:rsidRDefault="00812E35" w:rsidP="00F0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E35">
              <w:rPr>
                <w:rFonts w:ascii="Times New Roman" w:hAnsi="Times New Roman" w:cs="Times New Roman"/>
                <w:sz w:val="24"/>
                <w:szCs w:val="24"/>
              </w:rPr>
              <w:t>Семенцова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МАУК «БЦД»</w:t>
            </w:r>
          </w:p>
        </w:tc>
      </w:tr>
    </w:tbl>
    <w:p w:rsidR="00DD5CF0" w:rsidRDefault="00DD5CF0" w:rsidP="00F77032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</w:pPr>
    </w:p>
    <w:p w:rsidR="00F77032" w:rsidRPr="00A440BA" w:rsidRDefault="00F77032" w:rsidP="00F77032">
      <w:pPr>
        <w:jc w:val="center"/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</w:pPr>
      <w:bookmarkStart w:id="0" w:name="_GoBack"/>
      <w:bookmarkEnd w:id="0"/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Мероприятия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МБУ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«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Дом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молодёжных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организаций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» </w:t>
      </w:r>
    </w:p>
    <w:p w:rsidR="00F77032" w:rsidRPr="00A440BA" w:rsidRDefault="00F77032" w:rsidP="00F77032">
      <w:pPr>
        <w:jc w:val="center"/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Самарской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F77032" w:rsidRPr="00B50F91" w:rsidTr="00F27B08">
        <w:tc>
          <w:tcPr>
            <w:tcW w:w="813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F77032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C177FF" w:rsidRPr="006E0F48" w:rsidTr="00F27B08">
        <w:tc>
          <w:tcPr>
            <w:tcW w:w="813" w:type="dxa"/>
          </w:tcPr>
          <w:p w:rsidR="00C177FF" w:rsidRPr="006E0F48" w:rsidRDefault="00DD5CF0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C177FF" w:rsidRPr="00853E7E" w:rsidRDefault="00C177FF" w:rsidP="00F27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3E7E">
              <w:rPr>
                <w:rFonts w:ascii="Times New Roman" w:hAnsi="Times New Roman"/>
                <w:bCs/>
                <w:sz w:val="24"/>
                <w:szCs w:val="24"/>
              </w:rPr>
              <w:t>Награждение победителей и участников  конкурса  молодых специалистов  предприятий и организаций муниципального района Безенчукский Самарской области «Лучший молодой специалист муниципального района Безенчукский Самарской области»   в 2014 году</w:t>
            </w:r>
          </w:p>
        </w:tc>
        <w:tc>
          <w:tcPr>
            <w:tcW w:w="3551" w:type="dxa"/>
          </w:tcPr>
          <w:p w:rsidR="00C177FF" w:rsidRPr="006A2445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6A2445">
              <w:rPr>
                <w:rFonts w:ascii="Times New Roman" w:hAnsi="Times New Roman"/>
                <w:sz w:val="24"/>
                <w:szCs w:val="24"/>
              </w:rPr>
              <w:t>12 августа 2014 года</w:t>
            </w:r>
          </w:p>
        </w:tc>
        <w:tc>
          <w:tcPr>
            <w:tcW w:w="3388" w:type="dxa"/>
          </w:tcPr>
          <w:p w:rsidR="00C177FF" w:rsidRPr="00853E7E" w:rsidRDefault="00C177FF" w:rsidP="00F27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C177FF" w:rsidRPr="00B66E62" w:rsidRDefault="00C177FF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6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B66E62">
              <w:rPr>
                <w:rFonts w:ascii="Times New Roman" w:hAnsi="Times New Roman" w:cs="Times New Roman"/>
                <w:sz w:val="24"/>
                <w:szCs w:val="24"/>
              </w:rPr>
              <w:t xml:space="preserve"> Н.Е. –руководитель ДМО</w:t>
            </w:r>
          </w:p>
        </w:tc>
      </w:tr>
      <w:tr w:rsidR="00C177FF" w:rsidRPr="006E0F48" w:rsidTr="00F27B08">
        <w:tc>
          <w:tcPr>
            <w:tcW w:w="813" w:type="dxa"/>
          </w:tcPr>
          <w:p w:rsidR="00C177FF" w:rsidRPr="006E0F48" w:rsidRDefault="00DD5CF0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C177FF" w:rsidRPr="00853E7E" w:rsidRDefault="00C177FF" w:rsidP="00F27B0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3E7E">
              <w:rPr>
                <w:rFonts w:ascii="Times New Roman" w:hAnsi="Times New Roman"/>
                <w:bCs/>
                <w:sz w:val="24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3551" w:type="dxa"/>
          </w:tcPr>
          <w:p w:rsidR="00C177FF" w:rsidRPr="00853E7E" w:rsidRDefault="00C177FF" w:rsidP="00F27B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августа </w:t>
            </w:r>
            <w:r w:rsidRPr="00853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 года</w:t>
            </w:r>
          </w:p>
          <w:p w:rsidR="00C177FF" w:rsidRPr="00853E7E" w:rsidRDefault="00C177FF" w:rsidP="00F27B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bCs/>
                <w:sz w:val="24"/>
                <w:szCs w:val="24"/>
              </w:rPr>
              <w:t>ДОЛ «Солнечный берег»</w:t>
            </w:r>
          </w:p>
        </w:tc>
        <w:tc>
          <w:tcPr>
            <w:tcW w:w="3388" w:type="dxa"/>
          </w:tcPr>
          <w:p w:rsidR="00C177FF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 xml:space="preserve">ДМО, </w:t>
            </w:r>
          </w:p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>ДОЛ «Солнечный берег»</w:t>
            </w:r>
          </w:p>
        </w:tc>
        <w:tc>
          <w:tcPr>
            <w:tcW w:w="3099" w:type="dxa"/>
          </w:tcPr>
          <w:p w:rsidR="00C177FF" w:rsidRPr="00B66E62" w:rsidRDefault="00C177FF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6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B66E62">
              <w:rPr>
                <w:rFonts w:ascii="Times New Roman" w:hAnsi="Times New Roman" w:cs="Times New Roman"/>
                <w:sz w:val="24"/>
                <w:szCs w:val="24"/>
              </w:rPr>
              <w:t xml:space="preserve"> Н.Е. –руководитель ДМО</w:t>
            </w:r>
          </w:p>
        </w:tc>
      </w:tr>
      <w:tr w:rsidR="00C177FF" w:rsidRPr="006E0F48" w:rsidTr="00F27B08">
        <w:tc>
          <w:tcPr>
            <w:tcW w:w="813" w:type="dxa"/>
          </w:tcPr>
          <w:p w:rsidR="00C177FF" w:rsidRPr="006E0F48" w:rsidRDefault="00DD5CF0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«Вьется флаг Российский гордо»</w:t>
            </w:r>
          </w:p>
        </w:tc>
        <w:tc>
          <w:tcPr>
            <w:tcW w:w="3551" w:type="dxa"/>
          </w:tcPr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августа </w:t>
            </w:r>
          </w:p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>2014 года ДМО</w:t>
            </w:r>
          </w:p>
        </w:tc>
        <w:tc>
          <w:tcPr>
            <w:tcW w:w="3388" w:type="dxa"/>
          </w:tcPr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C177FF" w:rsidRPr="00B66E62" w:rsidRDefault="00C177FF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6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B66E62">
              <w:rPr>
                <w:rFonts w:ascii="Times New Roman" w:hAnsi="Times New Roman" w:cs="Times New Roman"/>
                <w:sz w:val="24"/>
                <w:szCs w:val="24"/>
              </w:rPr>
              <w:t xml:space="preserve"> Н.Е. –руководитель ДМО</w:t>
            </w:r>
          </w:p>
        </w:tc>
      </w:tr>
      <w:tr w:rsidR="00C177FF" w:rsidRPr="006E0F48" w:rsidTr="00F27B08">
        <w:tc>
          <w:tcPr>
            <w:tcW w:w="813" w:type="dxa"/>
          </w:tcPr>
          <w:p w:rsidR="00C177FF" w:rsidRPr="006E0F48" w:rsidRDefault="00DD5CF0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граждан</w:t>
            </w:r>
          </w:p>
        </w:tc>
        <w:tc>
          <w:tcPr>
            <w:tcW w:w="3551" w:type="dxa"/>
          </w:tcPr>
          <w:p w:rsidR="00C177FF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31 </w:t>
            </w:r>
            <w:r w:rsidRPr="00853E7E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177FF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 xml:space="preserve"> 2014 года </w:t>
            </w:r>
          </w:p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ДМО</w:t>
            </w:r>
          </w:p>
        </w:tc>
        <w:tc>
          <w:tcPr>
            <w:tcW w:w="3388" w:type="dxa"/>
          </w:tcPr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>ДМО</w:t>
            </w:r>
          </w:p>
        </w:tc>
        <w:tc>
          <w:tcPr>
            <w:tcW w:w="3099" w:type="dxa"/>
          </w:tcPr>
          <w:p w:rsidR="00C177FF" w:rsidRPr="00B66E62" w:rsidRDefault="00C177FF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6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B66E62">
              <w:rPr>
                <w:rFonts w:ascii="Times New Roman" w:hAnsi="Times New Roman" w:cs="Times New Roman"/>
                <w:sz w:val="24"/>
                <w:szCs w:val="24"/>
              </w:rPr>
              <w:t xml:space="preserve"> Н.Е. –руководитель ДМО</w:t>
            </w:r>
          </w:p>
        </w:tc>
      </w:tr>
      <w:tr w:rsidR="00C177FF" w:rsidRPr="006E0F48" w:rsidTr="00F27B08">
        <w:tc>
          <w:tcPr>
            <w:tcW w:w="813" w:type="dxa"/>
          </w:tcPr>
          <w:p w:rsidR="00C177FF" w:rsidRPr="006E0F48" w:rsidRDefault="00DD5CF0" w:rsidP="00F2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>Работа молодежных добровольческих объединений:</w:t>
            </w:r>
          </w:p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 xml:space="preserve">1. Добровольческое объединение </w:t>
            </w:r>
            <w:r w:rsidRPr="00853E7E">
              <w:rPr>
                <w:rFonts w:ascii="Times New Roman" w:hAnsi="Times New Roman"/>
                <w:sz w:val="24"/>
                <w:szCs w:val="24"/>
              </w:rPr>
              <w:lastRenderedPageBreak/>
              <w:t>«Молодая гвардия»</w:t>
            </w:r>
          </w:p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>2. Клуб мини-гольф</w:t>
            </w:r>
          </w:p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>3. Молодежная рок-группа</w:t>
            </w:r>
          </w:p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>4. Подростковый клуб «Юность»</w:t>
            </w:r>
          </w:p>
        </w:tc>
        <w:tc>
          <w:tcPr>
            <w:tcW w:w="3551" w:type="dxa"/>
          </w:tcPr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388" w:type="dxa"/>
          </w:tcPr>
          <w:p w:rsidR="00C177FF" w:rsidRPr="00853E7E" w:rsidRDefault="00C177FF" w:rsidP="00F27B08">
            <w:pPr>
              <w:rPr>
                <w:rFonts w:ascii="Times New Roman" w:hAnsi="Times New Roman"/>
                <w:sz w:val="24"/>
                <w:szCs w:val="24"/>
              </w:rPr>
            </w:pPr>
            <w:r w:rsidRPr="00853E7E">
              <w:rPr>
                <w:rFonts w:ascii="Times New Roman" w:hAnsi="Times New Roman"/>
                <w:sz w:val="24"/>
                <w:szCs w:val="24"/>
              </w:rPr>
              <w:t>МБУ ДМО</w:t>
            </w:r>
          </w:p>
        </w:tc>
        <w:tc>
          <w:tcPr>
            <w:tcW w:w="3099" w:type="dxa"/>
          </w:tcPr>
          <w:p w:rsidR="00C177FF" w:rsidRPr="00B66E62" w:rsidRDefault="00C177FF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62"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 w:rsidRPr="00B66E62">
              <w:rPr>
                <w:rFonts w:ascii="Times New Roman" w:hAnsi="Times New Roman" w:cs="Times New Roman"/>
                <w:sz w:val="24"/>
                <w:szCs w:val="24"/>
              </w:rPr>
              <w:t xml:space="preserve"> Н.Е. –руководитель ДМО</w:t>
            </w:r>
          </w:p>
        </w:tc>
      </w:tr>
    </w:tbl>
    <w:p w:rsidR="00812E35" w:rsidRDefault="00812E35" w:rsidP="00DD5CF0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77032" w:rsidRPr="00A440BA" w:rsidRDefault="00F77032" w:rsidP="00F77032">
      <w:pPr>
        <w:jc w:val="center"/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Мероприятия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МБУ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«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Комитет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по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физической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культуре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и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спорту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» </w:t>
      </w:r>
    </w:p>
    <w:p w:rsidR="00F77032" w:rsidRPr="00A440BA" w:rsidRDefault="00F77032" w:rsidP="00F77032">
      <w:pPr>
        <w:jc w:val="center"/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</w:pP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муниципального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района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Безенчукский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Самарской</w:t>
      </w:r>
      <w:r w:rsidRPr="00A440BA">
        <w:rPr>
          <w:rFonts w:ascii="Broadway" w:hAnsi="Broadway" w:cs="Times New Roman"/>
          <w:b/>
          <w:i/>
          <w:color w:val="943634" w:themeColor="accent2" w:themeShade="BF"/>
          <w:sz w:val="36"/>
          <w:szCs w:val="36"/>
          <w:u w:val="single"/>
        </w:rPr>
        <w:t xml:space="preserve"> </w:t>
      </w:r>
      <w:r w:rsidRPr="00A440BA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  <w:u w:val="single"/>
        </w:rPr>
        <w:t>области</w:t>
      </w:r>
    </w:p>
    <w:tbl>
      <w:tblPr>
        <w:tblStyle w:val="a3"/>
        <w:tblW w:w="0" w:type="auto"/>
        <w:tblLook w:val="04A0"/>
      </w:tblPr>
      <w:tblGrid>
        <w:gridCol w:w="813"/>
        <w:gridCol w:w="3935"/>
        <w:gridCol w:w="3551"/>
        <w:gridCol w:w="3388"/>
        <w:gridCol w:w="3099"/>
      </w:tblGrid>
      <w:tr w:rsidR="00F77032" w:rsidRPr="00B50F91" w:rsidTr="00F27B08">
        <w:tc>
          <w:tcPr>
            <w:tcW w:w="813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F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5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1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3388" w:type="dxa"/>
          </w:tcPr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99" w:type="dxa"/>
          </w:tcPr>
          <w:p w:rsidR="00F77032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  <w:p w:rsidR="00F77032" w:rsidRPr="00B50F91" w:rsidRDefault="00F77032" w:rsidP="00F2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(Ф.И.О., должность)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Лето с футбольным мячом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01-10.08.2014г.</w:t>
            </w:r>
          </w:p>
        </w:tc>
        <w:tc>
          <w:tcPr>
            <w:tcW w:w="3388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099" w:type="dxa"/>
          </w:tcPr>
          <w:p w:rsidR="00A25267" w:rsidRPr="00A25267" w:rsidRDefault="00A25267" w:rsidP="00F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по </w:t>
            </w: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02.08.2014г.</w:t>
            </w:r>
          </w:p>
        </w:tc>
        <w:tc>
          <w:tcPr>
            <w:tcW w:w="3388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02.08.2014г.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П.Суходол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Полуфинал кубка района по футболу памяти Ф.Д.Разина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07.08.2014г.</w:t>
            </w:r>
          </w:p>
        </w:tc>
        <w:tc>
          <w:tcPr>
            <w:tcW w:w="3388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П.Безенчук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Ст.  «Вымпел»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09.08.2014г.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Начало: 15-00 юноши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17-00 мужчины</w:t>
            </w:r>
          </w:p>
        </w:tc>
        <w:tc>
          <w:tcPr>
            <w:tcW w:w="3388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П.Безенчук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Ст. «Труд»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Всероссийский праздник «День физкультурника»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09.08.2014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388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П.Безенчук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Ст. «Труд»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Финал кубка района по футболу памяти Ф.Д.Разина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14.08.2014г.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Начало 18-00</w:t>
            </w:r>
          </w:p>
        </w:tc>
        <w:tc>
          <w:tcPr>
            <w:tcW w:w="3388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П.Безенчук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Ст. «Труд»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работников </w:t>
            </w: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МЭЗа</w:t>
            </w:r>
            <w:proofErr w:type="spellEnd"/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16.08.2014г.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388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П.Безенчук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Ст. «Труд»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16.08.2014г.</w:t>
            </w:r>
          </w:p>
        </w:tc>
        <w:tc>
          <w:tcPr>
            <w:tcW w:w="3388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С.Кошки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Выезд спортсменов района на турнир по футболу «Волжские ворота»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19.08.2014г.</w:t>
            </w:r>
          </w:p>
        </w:tc>
        <w:tc>
          <w:tcPr>
            <w:tcW w:w="3388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Выезд спортсменов района на турнир по футболу «Волжские ворота»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20.08.2014г.</w:t>
            </w:r>
          </w:p>
        </w:tc>
        <w:tc>
          <w:tcPr>
            <w:tcW w:w="3388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20.08.2014г.</w:t>
            </w:r>
          </w:p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Начало 18-00</w:t>
            </w:r>
          </w:p>
        </w:tc>
        <w:tc>
          <w:tcPr>
            <w:tcW w:w="3388" w:type="dxa"/>
          </w:tcPr>
          <w:p w:rsidR="00A25267" w:rsidRPr="00A25267" w:rsidRDefault="00A440BA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, «Вымпел»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21.08.2014г.</w:t>
            </w:r>
          </w:p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Начало 18-00</w:t>
            </w:r>
          </w:p>
        </w:tc>
        <w:tc>
          <w:tcPr>
            <w:tcW w:w="3388" w:type="dxa"/>
          </w:tcPr>
          <w:p w:rsidR="00A25267" w:rsidRPr="00A25267" w:rsidRDefault="00A440BA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, «Колос»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21.08.2014г.</w:t>
            </w:r>
          </w:p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Начало 18-00</w:t>
            </w:r>
          </w:p>
        </w:tc>
        <w:tc>
          <w:tcPr>
            <w:tcW w:w="3388" w:type="dxa"/>
          </w:tcPr>
          <w:p w:rsidR="00A25267" w:rsidRPr="00A25267" w:rsidRDefault="00A440BA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, «Вымпел»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23.08.2014г.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Начало 15-00 юноши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17-00 мужчины</w:t>
            </w:r>
          </w:p>
        </w:tc>
        <w:tc>
          <w:tcPr>
            <w:tcW w:w="3388" w:type="dxa"/>
          </w:tcPr>
          <w:p w:rsidR="00A25267" w:rsidRPr="00A25267" w:rsidRDefault="00A440BA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езенчук ст. «Труд»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Спартакиада муниципальных районов по городошному спорту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23.08.2014г.</w:t>
            </w:r>
          </w:p>
        </w:tc>
        <w:tc>
          <w:tcPr>
            <w:tcW w:w="3388" w:type="dxa"/>
          </w:tcPr>
          <w:p w:rsidR="00A25267" w:rsidRPr="00A25267" w:rsidRDefault="00A440BA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работников нефтяной и газовой промышленности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23.08.2014г.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Начало 10-00</w:t>
            </w:r>
          </w:p>
        </w:tc>
        <w:tc>
          <w:tcPr>
            <w:tcW w:w="3388" w:type="dxa"/>
          </w:tcPr>
          <w:p w:rsidR="00A25267" w:rsidRPr="00A25267" w:rsidRDefault="00A440BA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езенчук ст. «Труд»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Выезд спортсменов района на турнир по футболу «Волжские ворота»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24.08.2014г.</w:t>
            </w:r>
          </w:p>
        </w:tc>
        <w:tc>
          <w:tcPr>
            <w:tcW w:w="3388" w:type="dxa"/>
          </w:tcPr>
          <w:p w:rsidR="00A25267" w:rsidRPr="00A25267" w:rsidRDefault="00A440BA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27.08.2014г.</w:t>
            </w:r>
          </w:p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Начало 18-00</w:t>
            </w:r>
          </w:p>
        </w:tc>
        <w:tc>
          <w:tcPr>
            <w:tcW w:w="3388" w:type="dxa"/>
          </w:tcPr>
          <w:p w:rsidR="00A25267" w:rsidRPr="00A25267" w:rsidRDefault="00A440BA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, «Вымпел»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28.08.2014г.</w:t>
            </w:r>
          </w:p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Начало 18-00</w:t>
            </w:r>
          </w:p>
        </w:tc>
        <w:tc>
          <w:tcPr>
            <w:tcW w:w="3388" w:type="dxa"/>
          </w:tcPr>
          <w:p w:rsidR="00A25267" w:rsidRPr="00A25267" w:rsidRDefault="00A440BA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, «Колос»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28.08.2014г.</w:t>
            </w:r>
          </w:p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         Начало 18-00</w:t>
            </w:r>
          </w:p>
        </w:tc>
        <w:tc>
          <w:tcPr>
            <w:tcW w:w="3388" w:type="dxa"/>
          </w:tcPr>
          <w:p w:rsidR="00A25267" w:rsidRPr="00A25267" w:rsidRDefault="00A440BA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.Безенчук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, «Колос»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  <w:tr w:rsidR="00A25267" w:rsidRPr="006E0F48" w:rsidTr="00F27B08">
        <w:tc>
          <w:tcPr>
            <w:tcW w:w="813" w:type="dxa"/>
          </w:tcPr>
          <w:p w:rsidR="00A25267" w:rsidRPr="00A25267" w:rsidRDefault="00A25267" w:rsidP="008B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5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футболу</w:t>
            </w:r>
          </w:p>
        </w:tc>
        <w:tc>
          <w:tcPr>
            <w:tcW w:w="3551" w:type="dxa"/>
          </w:tcPr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30.08.2014г.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Начало 15-00 юноши</w:t>
            </w:r>
          </w:p>
          <w:p w:rsidR="00A25267" w:rsidRPr="00A25267" w:rsidRDefault="00A25267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17-00 мужчины</w:t>
            </w:r>
          </w:p>
        </w:tc>
        <w:tc>
          <w:tcPr>
            <w:tcW w:w="3388" w:type="dxa"/>
          </w:tcPr>
          <w:p w:rsidR="00A25267" w:rsidRPr="00A25267" w:rsidRDefault="00A440BA" w:rsidP="001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25267" w:rsidRPr="00A25267">
              <w:rPr>
                <w:rFonts w:ascii="Times New Roman" w:hAnsi="Times New Roman" w:cs="Times New Roman"/>
                <w:sz w:val="24"/>
                <w:szCs w:val="24"/>
              </w:rPr>
              <w:t>езенчук, ст. «Труд»</w:t>
            </w:r>
          </w:p>
        </w:tc>
        <w:tc>
          <w:tcPr>
            <w:tcW w:w="3099" w:type="dxa"/>
          </w:tcPr>
          <w:p w:rsidR="00A25267" w:rsidRPr="00A25267" w:rsidRDefault="00A25267" w:rsidP="001A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>Рапицкий</w:t>
            </w:r>
            <w:proofErr w:type="spellEnd"/>
            <w:r w:rsidRPr="00A25267">
              <w:rPr>
                <w:rFonts w:ascii="Times New Roman" w:hAnsi="Times New Roman" w:cs="Times New Roman"/>
                <w:sz w:val="24"/>
                <w:szCs w:val="24"/>
              </w:rPr>
              <w:t xml:space="preserve"> А.А. – руководитель Комитета</w:t>
            </w:r>
          </w:p>
        </w:tc>
      </w:tr>
    </w:tbl>
    <w:p w:rsidR="00F77032" w:rsidRDefault="00F77032" w:rsidP="00F7703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F77032" w:rsidRDefault="00F77032" w:rsidP="00F7703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F77032" w:rsidSect="00A440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13A2B"/>
    <w:rsid w:val="00051C0F"/>
    <w:rsid w:val="000C31A5"/>
    <w:rsid w:val="0012537B"/>
    <w:rsid w:val="00135868"/>
    <w:rsid w:val="001B547A"/>
    <w:rsid w:val="002B7F7E"/>
    <w:rsid w:val="003040AA"/>
    <w:rsid w:val="00371209"/>
    <w:rsid w:val="00371708"/>
    <w:rsid w:val="003C2DA2"/>
    <w:rsid w:val="00422B01"/>
    <w:rsid w:val="004A0775"/>
    <w:rsid w:val="005836A6"/>
    <w:rsid w:val="005B269B"/>
    <w:rsid w:val="005E48FA"/>
    <w:rsid w:val="00667969"/>
    <w:rsid w:val="006B290E"/>
    <w:rsid w:val="006F37A5"/>
    <w:rsid w:val="007D4AA7"/>
    <w:rsid w:val="00812E35"/>
    <w:rsid w:val="00885F33"/>
    <w:rsid w:val="008B4202"/>
    <w:rsid w:val="008D038A"/>
    <w:rsid w:val="008D0F2A"/>
    <w:rsid w:val="009C2A29"/>
    <w:rsid w:val="00A25267"/>
    <w:rsid w:val="00A440BA"/>
    <w:rsid w:val="00AD7958"/>
    <w:rsid w:val="00B63AC9"/>
    <w:rsid w:val="00B66E62"/>
    <w:rsid w:val="00C13A2B"/>
    <w:rsid w:val="00C177FF"/>
    <w:rsid w:val="00C44B9B"/>
    <w:rsid w:val="00CD5BEC"/>
    <w:rsid w:val="00D33B33"/>
    <w:rsid w:val="00D508D3"/>
    <w:rsid w:val="00DD5CF0"/>
    <w:rsid w:val="00F27B08"/>
    <w:rsid w:val="00F77032"/>
    <w:rsid w:val="00F9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7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5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836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812E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7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5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5836A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812E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69B9-92F1-4DE9-BB2F-EA00359C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17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2014-04-29T04:25:00Z</dcterms:created>
  <dcterms:modified xsi:type="dcterms:W3CDTF">2014-08-02T09:40:00Z</dcterms:modified>
</cp:coreProperties>
</file>